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FF" w:rsidRPr="00AF12BB" w:rsidRDefault="0082115A" w:rsidP="002D12B0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AF12BB"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2D12B0" w:rsidRPr="00AF12BB">
        <w:rPr>
          <w:rFonts w:ascii="Times New Roman" w:hAnsi="Times New Roman"/>
          <w:color w:val="auto"/>
          <w:sz w:val="21"/>
          <w:szCs w:val="21"/>
        </w:rPr>
        <w:t>AZP.4300.</w:t>
      </w:r>
      <w:r w:rsidR="00566BF2">
        <w:rPr>
          <w:rFonts w:ascii="Times New Roman" w:hAnsi="Times New Roman"/>
          <w:color w:val="auto"/>
          <w:sz w:val="21"/>
          <w:szCs w:val="21"/>
        </w:rPr>
        <w:t>1</w:t>
      </w:r>
      <w:r w:rsidR="002D12B0" w:rsidRPr="00AF12BB">
        <w:rPr>
          <w:rFonts w:ascii="Times New Roman" w:hAnsi="Times New Roman"/>
          <w:color w:val="auto"/>
          <w:sz w:val="21"/>
          <w:szCs w:val="21"/>
        </w:rPr>
        <w:t>.202</w:t>
      </w:r>
      <w:r w:rsidR="00566BF2">
        <w:rPr>
          <w:rFonts w:ascii="Times New Roman" w:hAnsi="Times New Roman"/>
          <w:color w:val="auto"/>
          <w:sz w:val="21"/>
          <w:szCs w:val="21"/>
        </w:rPr>
        <w:t>3</w:t>
      </w:r>
      <w:bookmarkStart w:id="0" w:name="_GoBack"/>
      <w:bookmarkEnd w:id="0"/>
      <w:r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="002D12B0"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="00447BFF" w:rsidRPr="00AF12BB">
        <w:rPr>
          <w:rFonts w:ascii="Times New Roman" w:hAnsi="Times New Roman"/>
          <w:b/>
          <w:color w:val="auto"/>
          <w:sz w:val="21"/>
          <w:szCs w:val="21"/>
        </w:rPr>
        <w:tab/>
        <w:t xml:space="preserve">  </w:t>
      </w:r>
      <w:r w:rsidRPr="00AF12BB">
        <w:rPr>
          <w:rFonts w:ascii="Times New Roman" w:hAnsi="Times New Roman"/>
          <w:b/>
          <w:color w:val="auto"/>
          <w:sz w:val="21"/>
          <w:szCs w:val="21"/>
        </w:rPr>
        <w:t xml:space="preserve">                     </w:t>
      </w:r>
      <w:r w:rsidR="00447BFF" w:rsidRPr="00AF12BB">
        <w:rPr>
          <w:rFonts w:ascii="Times New Roman" w:hAnsi="Times New Roman"/>
          <w:b/>
          <w:color w:val="auto"/>
          <w:sz w:val="21"/>
          <w:szCs w:val="21"/>
        </w:rPr>
        <w:t xml:space="preserve">Załącznik nr 1 </w:t>
      </w:r>
    </w:p>
    <w:p w:rsidR="00447BFF" w:rsidRPr="00AF12BB" w:rsidRDefault="00447BFF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F12BB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AF12BB" w:rsidRDefault="00AF12BB" w:rsidP="00AF12BB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47BFF" w:rsidRPr="00AF12BB" w:rsidRDefault="00AF12BB" w:rsidP="00AF12BB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="00447BFF" w:rsidRPr="00AF12BB">
        <w:rPr>
          <w:rFonts w:ascii="Times New Roman" w:hAnsi="Times New Roman"/>
          <w:b/>
          <w:sz w:val="21"/>
          <w:szCs w:val="21"/>
        </w:rPr>
        <w:t>DANE OFERENTA: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Nazwa wykonawcy ................................................................................................................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Siedziba: ..............................................................................................................................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REGON ..................................... NIP .................................................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Osoba do kontaktu z Zamawiającym …………………………………………….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Tel. ....................................................... fax ........................................................................</w:t>
      </w:r>
    </w:p>
    <w:p w:rsidR="00447BF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e-mail ...................................................................</w:t>
      </w:r>
    </w:p>
    <w:p w:rsidR="00447BFF" w:rsidRPr="00AF12BB" w:rsidRDefault="00AF12BB" w:rsidP="00474EEB">
      <w:pPr>
        <w:spacing w:before="12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2. </w:t>
      </w:r>
      <w:r w:rsidR="00447BFF" w:rsidRPr="00AF12BB">
        <w:rPr>
          <w:rFonts w:ascii="Times New Roman" w:hAnsi="Times New Roman"/>
          <w:b/>
          <w:sz w:val="21"/>
          <w:szCs w:val="21"/>
        </w:rPr>
        <w:t xml:space="preserve">Oferuję udzielanie świadczeń zdrowotnych </w:t>
      </w:r>
      <w:r w:rsidR="000C766F" w:rsidRPr="00AF12BB">
        <w:rPr>
          <w:rFonts w:ascii="Times New Roman" w:hAnsi="Times New Roman"/>
          <w:b/>
          <w:sz w:val="21"/>
          <w:szCs w:val="21"/>
        </w:rPr>
        <w:t xml:space="preserve">w </w:t>
      </w:r>
      <w:r w:rsidR="00FA35A9" w:rsidRPr="00AF12BB">
        <w:rPr>
          <w:rFonts w:ascii="Times New Roman" w:hAnsi="Times New Roman"/>
          <w:b/>
          <w:sz w:val="21"/>
          <w:szCs w:val="21"/>
        </w:rPr>
        <w:t xml:space="preserve">zakresie diagnostyki obrazowej poprzez zdalne opisy badań Tomografii Komputerowej (TK) i badań rentgenowskich (RTG) dla Powiatowego Centrum Zdrowia Sp. Z O.O. </w:t>
      </w:r>
      <w:r w:rsidR="00A17A77" w:rsidRPr="00AF12BB">
        <w:rPr>
          <w:rFonts w:ascii="Times New Roman" w:hAnsi="Times New Roman"/>
          <w:b/>
          <w:sz w:val="21"/>
          <w:szCs w:val="21"/>
        </w:rPr>
        <w:t>zgodnie</w:t>
      </w:r>
      <w:r w:rsidR="00FA35A9" w:rsidRPr="00AF12BB">
        <w:rPr>
          <w:rFonts w:ascii="Times New Roman" w:hAnsi="Times New Roman"/>
          <w:b/>
          <w:sz w:val="21"/>
          <w:szCs w:val="21"/>
        </w:rPr>
        <w:t xml:space="preserve"> </w:t>
      </w:r>
      <w:r w:rsidR="00A17A77" w:rsidRPr="00AF12BB">
        <w:rPr>
          <w:rFonts w:ascii="Times New Roman" w:hAnsi="Times New Roman"/>
          <w:b/>
          <w:sz w:val="21"/>
          <w:szCs w:val="21"/>
        </w:rPr>
        <w:t xml:space="preserve">z formularzem </w:t>
      </w:r>
      <w:r w:rsidR="007C3B50">
        <w:rPr>
          <w:rFonts w:ascii="Times New Roman" w:hAnsi="Times New Roman"/>
          <w:b/>
          <w:sz w:val="21"/>
          <w:szCs w:val="21"/>
        </w:rPr>
        <w:t>ofertowo-</w:t>
      </w:r>
      <w:r w:rsidR="00A17A77" w:rsidRPr="00AF12BB">
        <w:rPr>
          <w:rFonts w:ascii="Times New Roman" w:hAnsi="Times New Roman"/>
          <w:b/>
          <w:sz w:val="21"/>
          <w:szCs w:val="21"/>
        </w:rPr>
        <w:t xml:space="preserve"> cenowym (załącznik nr 2 do SWKO) za cenę </w:t>
      </w:r>
      <w:r w:rsidR="008A0B48" w:rsidRPr="00AF12BB">
        <w:rPr>
          <w:rFonts w:ascii="Times New Roman" w:hAnsi="Times New Roman"/>
          <w:b/>
          <w:sz w:val="21"/>
          <w:szCs w:val="21"/>
        </w:rPr>
        <w:t>brutto:……………………………….. zł</w:t>
      </w:r>
    </w:p>
    <w:p w:rsidR="008A0B48" w:rsidRPr="00AF12BB" w:rsidRDefault="008A0B48" w:rsidP="00474EEB">
      <w:pPr>
        <w:spacing w:before="12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F12BB">
        <w:rPr>
          <w:rFonts w:ascii="Times New Roman" w:hAnsi="Times New Roman"/>
          <w:b/>
          <w:sz w:val="21"/>
          <w:szCs w:val="21"/>
        </w:rPr>
        <w:t>słownie ……………………………………………………</w:t>
      </w:r>
    </w:p>
    <w:p w:rsidR="00447BFF" w:rsidRPr="00AF12BB" w:rsidRDefault="00447BFF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47BFF" w:rsidRPr="00AF12BB" w:rsidRDefault="00AF12BB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3. </w:t>
      </w:r>
      <w:r w:rsidR="003C01FC" w:rsidRPr="00AF12BB">
        <w:rPr>
          <w:rFonts w:ascii="Times New Roman" w:hAnsi="Times New Roman"/>
          <w:b/>
          <w:sz w:val="21"/>
          <w:szCs w:val="21"/>
        </w:rPr>
        <w:t>Oświadczam</w:t>
      </w:r>
      <w:r w:rsidR="00447BFF" w:rsidRPr="00AF12BB">
        <w:rPr>
          <w:rFonts w:ascii="Times New Roman" w:hAnsi="Times New Roman"/>
          <w:b/>
          <w:sz w:val="21"/>
          <w:szCs w:val="21"/>
        </w:rPr>
        <w:t>, że:</w:t>
      </w:r>
    </w:p>
    <w:p w:rsidR="00FA35A9" w:rsidRPr="00AF12BB" w:rsidRDefault="00FA35A9" w:rsidP="00474EEB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F12BB">
        <w:rPr>
          <w:rFonts w:ascii="Times New Roman" w:hAnsi="Times New Roman"/>
        </w:rPr>
        <w:t>jest</w:t>
      </w:r>
      <w:r w:rsidR="003C01FC" w:rsidRPr="00AF12BB">
        <w:rPr>
          <w:rFonts w:ascii="Times New Roman" w:hAnsi="Times New Roman"/>
        </w:rPr>
        <w:t>em</w:t>
      </w:r>
      <w:r w:rsidRPr="00AF12BB">
        <w:rPr>
          <w:rFonts w:ascii="Times New Roman" w:hAnsi="Times New Roman"/>
        </w:rPr>
        <w:t xml:space="preserve"> uprawniony do udzielania świadczeń zdrowotnych w zakresie diagnostyki obrazowej poprzez zdalne opisy badań TK i badań RTG, będących przedmiotem niniejszego </w:t>
      </w:r>
      <w:r w:rsidR="003D4EC4" w:rsidRPr="00AF12BB">
        <w:rPr>
          <w:rFonts w:ascii="Times New Roman" w:hAnsi="Times New Roman"/>
        </w:rPr>
        <w:t>konkursu</w:t>
      </w:r>
      <w:r w:rsidRPr="00AF12BB">
        <w:rPr>
          <w:rFonts w:ascii="Times New Roman" w:hAnsi="Times New Roman"/>
        </w:rPr>
        <w:t>, zgodnie z ustawą z dnia 15 kwietnia 2011 r. o działalności leczniczej (</w:t>
      </w:r>
      <w:r w:rsidR="00474EEB" w:rsidRPr="00AF12BB">
        <w:rPr>
          <w:rFonts w:ascii="Times New Roman" w:hAnsi="Times New Roman"/>
        </w:rPr>
        <w:t>t. j. Dz. U. 202</w:t>
      </w:r>
      <w:r w:rsidR="0083686A">
        <w:rPr>
          <w:rFonts w:ascii="Times New Roman" w:hAnsi="Times New Roman"/>
        </w:rPr>
        <w:t>2</w:t>
      </w:r>
      <w:r w:rsidR="00474EEB" w:rsidRPr="00AF12BB">
        <w:rPr>
          <w:rFonts w:ascii="Times New Roman" w:hAnsi="Times New Roman"/>
        </w:rPr>
        <w:t xml:space="preserve"> poz. </w:t>
      </w:r>
      <w:r w:rsidR="0083686A">
        <w:rPr>
          <w:rFonts w:ascii="Times New Roman" w:hAnsi="Times New Roman"/>
        </w:rPr>
        <w:t>633</w:t>
      </w:r>
      <w:r w:rsidR="00474EEB" w:rsidRPr="00AF12BB">
        <w:rPr>
          <w:rFonts w:ascii="Times New Roman" w:hAnsi="Times New Roman"/>
        </w:rPr>
        <w:t xml:space="preserve"> ze zm</w:t>
      </w:r>
      <w:r w:rsidR="003C01FC" w:rsidRPr="00AF12BB">
        <w:rPr>
          <w:rFonts w:ascii="Times New Roman" w:hAnsi="Times New Roman"/>
        </w:rPr>
        <w:t xml:space="preserve">.) oraz </w:t>
      </w:r>
      <w:r w:rsidRPr="00AF12BB">
        <w:rPr>
          <w:rFonts w:ascii="Times New Roman" w:hAnsi="Times New Roman"/>
        </w:rPr>
        <w:t>jest</w:t>
      </w:r>
      <w:r w:rsidR="003C01FC" w:rsidRPr="00AF12BB">
        <w:rPr>
          <w:rFonts w:ascii="Times New Roman" w:hAnsi="Times New Roman"/>
        </w:rPr>
        <w:t>em</w:t>
      </w:r>
      <w:r w:rsidRPr="00AF12BB">
        <w:rPr>
          <w:rFonts w:ascii="Times New Roman" w:hAnsi="Times New Roman"/>
        </w:rPr>
        <w:t xml:space="preserve"> zarejestrowany we właściwym rejestrze podmiotów leczniczych</w:t>
      </w:r>
      <w:r w:rsidR="00BB520C">
        <w:rPr>
          <w:rFonts w:ascii="Times New Roman" w:hAnsi="Times New Roman"/>
        </w:rPr>
        <w:t>,</w:t>
      </w:r>
    </w:p>
    <w:p w:rsidR="00FA35A9" w:rsidRPr="00AF12BB" w:rsidRDefault="00FA35A9" w:rsidP="00FA35A9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F12BB">
        <w:rPr>
          <w:rFonts w:ascii="Times New Roman" w:hAnsi="Times New Roman"/>
        </w:rPr>
        <w:t>posiada</w:t>
      </w:r>
      <w:r w:rsidR="003C01FC" w:rsidRPr="00AF12BB">
        <w:rPr>
          <w:rFonts w:ascii="Times New Roman" w:hAnsi="Times New Roman"/>
        </w:rPr>
        <w:t>m</w:t>
      </w:r>
      <w:r w:rsidRPr="00AF12BB">
        <w:rPr>
          <w:rFonts w:ascii="Times New Roman" w:hAnsi="Times New Roman"/>
        </w:rPr>
        <w:t xml:space="preserve"> uprawnienie do występowania w obrocie prawnym, zgodnie z wymogami ustawowymi,</w:t>
      </w:r>
    </w:p>
    <w:p w:rsidR="00FA35A9" w:rsidRPr="00AF12BB" w:rsidRDefault="003C01FC" w:rsidP="003C01FC">
      <w:pPr>
        <w:pStyle w:val="Akapitzlist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F12BB">
        <w:rPr>
          <w:rFonts w:ascii="Times New Roman" w:hAnsi="Times New Roman"/>
        </w:rPr>
        <w:t>dysponuję</w:t>
      </w:r>
      <w:r w:rsidR="00FA35A9" w:rsidRPr="00AF12BB">
        <w:rPr>
          <w:rFonts w:ascii="Times New Roman" w:hAnsi="Times New Roman"/>
        </w:rPr>
        <w:t xml:space="preserve"> osobami zdolnymi do wykonania niniejszego zamówienia, tj. posiada</w:t>
      </w:r>
      <w:r w:rsidRPr="00AF12BB">
        <w:rPr>
          <w:rFonts w:ascii="Times New Roman" w:hAnsi="Times New Roman"/>
        </w:rPr>
        <w:t>m</w:t>
      </w:r>
      <w:r w:rsidR="00FA35A9" w:rsidRPr="00AF12BB">
        <w:rPr>
          <w:rFonts w:ascii="Times New Roman" w:hAnsi="Times New Roman"/>
        </w:rPr>
        <w:t xml:space="preserve"> </w:t>
      </w:r>
      <w:r w:rsidR="00966144" w:rsidRPr="00AF12BB">
        <w:rPr>
          <w:rFonts w:ascii="Times New Roman" w:hAnsi="Times New Roman"/>
        </w:rPr>
        <w:t xml:space="preserve">wykwalifikowany personel </w:t>
      </w:r>
      <w:r w:rsidR="00FA35A9" w:rsidRPr="00AF12BB">
        <w:rPr>
          <w:rFonts w:ascii="Times New Roman" w:hAnsi="Times New Roman"/>
        </w:rPr>
        <w:t>przeznacz</w:t>
      </w:r>
      <w:r w:rsidRPr="00AF12BB">
        <w:rPr>
          <w:rFonts w:ascii="Times New Roman" w:hAnsi="Times New Roman"/>
        </w:rPr>
        <w:t xml:space="preserve">ony do wykonywania zamówienia tj. min </w:t>
      </w:r>
      <w:r w:rsidR="008001E3" w:rsidRPr="00AF12BB">
        <w:rPr>
          <w:rFonts w:ascii="Times New Roman" w:hAnsi="Times New Roman"/>
        </w:rPr>
        <w:t>5</w:t>
      </w:r>
      <w:r w:rsidRPr="00AF12BB">
        <w:rPr>
          <w:rFonts w:ascii="Times New Roman" w:hAnsi="Times New Roman"/>
        </w:rPr>
        <w:t xml:space="preserve"> lekarzy z dwuletnim doświadczeniem w opisywaniu badań TK i RTG</w:t>
      </w:r>
      <w:r w:rsidR="00FA35A9" w:rsidRPr="00AF12BB">
        <w:rPr>
          <w:rFonts w:ascii="Times New Roman" w:hAnsi="Times New Roman"/>
          <w:b/>
          <w:bCs/>
        </w:rPr>
        <w:t>,</w:t>
      </w:r>
    </w:p>
    <w:p w:rsidR="00FA35A9" w:rsidRPr="00AF12BB" w:rsidRDefault="00FA35A9" w:rsidP="00FA35A9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AF12BB">
        <w:rPr>
          <w:rFonts w:ascii="Times New Roman" w:hAnsi="Times New Roman"/>
        </w:rPr>
        <w:t>posiada</w:t>
      </w:r>
      <w:r w:rsidR="003C01FC" w:rsidRPr="00AF12BB">
        <w:rPr>
          <w:rFonts w:ascii="Times New Roman" w:hAnsi="Times New Roman"/>
        </w:rPr>
        <w:t>m</w:t>
      </w:r>
      <w:r w:rsidRPr="00AF12BB">
        <w:rPr>
          <w:rFonts w:ascii="Times New Roman" w:hAnsi="Times New Roman"/>
        </w:rPr>
        <w:t xml:space="preserve"> niezbędny potencjał techniczny, w tym odpowiedni sprzęt komputerowy i wdrożony system (oprogramowanie), umożliwiając</w:t>
      </w:r>
      <w:r w:rsidR="0083686A">
        <w:rPr>
          <w:rFonts w:ascii="Times New Roman" w:hAnsi="Times New Roman"/>
        </w:rPr>
        <w:t>y,</w:t>
      </w:r>
      <w:r w:rsidRPr="00AF12BB">
        <w:rPr>
          <w:rFonts w:ascii="Times New Roman" w:hAnsi="Times New Roman"/>
        </w:rPr>
        <w:t xml:space="preserve"> poprzez połączenie ze stroną internetową - rejestrowanie zleceń oraz zamieszczanie wyników badań zleconych przez Udzielającego zamówienia,</w:t>
      </w:r>
      <w:r w:rsidRPr="00AF12BB">
        <w:rPr>
          <w:rFonts w:ascii="Times New Roman" w:hAnsi="Times New Roman"/>
          <w:b/>
          <w:bCs/>
        </w:rPr>
        <w:t xml:space="preserve"> </w:t>
      </w:r>
    </w:p>
    <w:p w:rsidR="00EB766A" w:rsidRPr="00AF12BB" w:rsidRDefault="00FA35A9" w:rsidP="00EB766A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0" w:line="240" w:lineRule="auto"/>
        <w:contextualSpacing/>
        <w:jc w:val="both"/>
        <w:rPr>
          <w:rFonts w:ascii="Times New Roman" w:hAnsi="Times New Roman"/>
          <w:lang w:eastAsia="zh-CN"/>
        </w:rPr>
      </w:pPr>
      <w:r w:rsidRPr="00AF12BB">
        <w:rPr>
          <w:rFonts w:ascii="Times New Roman" w:hAnsi="Times New Roman"/>
          <w:lang w:eastAsia="zh-CN"/>
        </w:rPr>
        <w:t xml:space="preserve">posiadam udokumentowane </w:t>
      </w:r>
      <w:r w:rsidR="00C47A74" w:rsidRPr="00AF12BB">
        <w:rPr>
          <w:rFonts w:ascii="Times New Roman" w:hAnsi="Times New Roman"/>
          <w:lang w:eastAsia="zh-CN"/>
        </w:rPr>
        <w:t>należyte wykonywanie świadczeń zdrowotnych</w:t>
      </w:r>
      <w:r w:rsidR="008001E3" w:rsidRPr="00AF12BB">
        <w:rPr>
          <w:rFonts w:ascii="Times New Roman" w:hAnsi="Times New Roman"/>
        </w:rPr>
        <w:t xml:space="preserve"> </w:t>
      </w:r>
      <w:r w:rsidR="008001E3" w:rsidRPr="00AF12BB">
        <w:rPr>
          <w:rFonts w:ascii="Times New Roman" w:hAnsi="Times New Roman"/>
          <w:lang w:eastAsia="zh-CN"/>
        </w:rPr>
        <w:t>w zakresie wykonywania i opisywania badań RTG i TK</w:t>
      </w:r>
      <w:r w:rsidR="00474EEB" w:rsidRPr="00AF12BB">
        <w:rPr>
          <w:rFonts w:ascii="Times New Roman" w:hAnsi="Times New Roman"/>
          <w:lang w:eastAsia="zh-CN"/>
        </w:rPr>
        <w:t>,</w:t>
      </w:r>
      <w:r w:rsidR="00C47A74" w:rsidRPr="00AF12BB">
        <w:rPr>
          <w:rFonts w:ascii="Times New Roman" w:hAnsi="Times New Roman"/>
          <w:lang w:eastAsia="zh-CN"/>
        </w:rPr>
        <w:t xml:space="preserve"> </w:t>
      </w:r>
      <w:r w:rsidR="00EB766A" w:rsidRPr="00AF12BB">
        <w:rPr>
          <w:rFonts w:ascii="Times New Roman" w:hAnsi="Times New Roman"/>
          <w:lang w:eastAsia="zh-CN"/>
        </w:rPr>
        <w:t xml:space="preserve">dla min. 2 publicznych podmiotów leczniczych - szpitali, przez okres nieprzerwanie min. 1 roku, w okresie minionych trzech lat w zakresie porównywalnym z tym jaki jest określony w niniejszym postępowaniu. </w:t>
      </w:r>
    </w:p>
    <w:p w:rsidR="0030686A" w:rsidRPr="00AF12BB" w:rsidRDefault="0030686A" w:rsidP="00E726C5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0" w:line="240" w:lineRule="auto"/>
        <w:contextualSpacing/>
        <w:jc w:val="both"/>
        <w:rPr>
          <w:rFonts w:ascii="Times New Roman" w:hAnsi="Times New Roman"/>
          <w:szCs w:val="24"/>
          <w:lang w:eastAsia="pl-PL"/>
        </w:rPr>
      </w:pPr>
      <w:r w:rsidRPr="00AF12BB">
        <w:rPr>
          <w:rFonts w:ascii="Times New Roman" w:hAnsi="Times New Roman"/>
        </w:rPr>
        <w:t xml:space="preserve">posiadam aktualne ubezpieczenie od odpowiedzialności cywilnej za szkody wyrządzone przy udzielaniu świadczeń zdrowotnych w zakresie udzielonego zamówienia na sumę nie mniejszą niż 75.000,00 EURO na jedno zdarzenie i 350.000,00 EURO na wszystkie zdarzenia w okresie ubezpieczenia, </w:t>
      </w:r>
    </w:p>
    <w:p w:rsidR="00BB520C" w:rsidRPr="00BB520C" w:rsidRDefault="00C47A74" w:rsidP="00BB520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BB520C">
        <w:rPr>
          <w:rFonts w:ascii="Times New Roman" w:hAnsi="Times New Roman"/>
        </w:rPr>
        <w:t xml:space="preserve">zobowiązuję się przeszkolić </w:t>
      </w:r>
      <w:r w:rsidR="00FA35A9" w:rsidRPr="00BB520C">
        <w:rPr>
          <w:rFonts w:ascii="Times New Roman" w:hAnsi="Times New Roman"/>
        </w:rPr>
        <w:t>personel w zakresie obsługi i użytkowania zaproponowanego rozwiązania</w:t>
      </w:r>
      <w:r w:rsidR="00FA35A9" w:rsidRPr="00BB520C">
        <w:rPr>
          <w:rFonts w:ascii="Times New Roman" w:hAnsi="Times New Roman"/>
          <w:lang w:eastAsia="zh-CN"/>
        </w:rPr>
        <w:t xml:space="preserve"> sposobu </w:t>
      </w:r>
      <w:r w:rsidR="00BB520C" w:rsidRPr="00BB520C">
        <w:rPr>
          <w:rFonts w:ascii="Times New Roman" w:hAnsi="Times New Roman"/>
          <w:lang w:eastAsia="zh-CN"/>
        </w:rPr>
        <w:t>wysyłania zleceń oraz odbioru wyników (opisów) badań.</w:t>
      </w:r>
    </w:p>
    <w:p w:rsidR="00FA35A9" w:rsidRPr="00AF12BB" w:rsidRDefault="00FA35A9" w:rsidP="00BB520C">
      <w:pPr>
        <w:tabs>
          <w:tab w:val="left" w:pos="426"/>
        </w:tabs>
        <w:suppressAutoHyphens/>
        <w:spacing w:after="0" w:line="240" w:lineRule="auto"/>
        <w:ind w:left="714"/>
        <w:contextualSpacing/>
        <w:jc w:val="both"/>
        <w:rPr>
          <w:rFonts w:ascii="Times New Roman" w:hAnsi="Times New Roman"/>
        </w:rPr>
      </w:pPr>
    </w:p>
    <w:p w:rsidR="00AF12BB" w:rsidRPr="00AF12BB" w:rsidRDefault="00AF12BB" w:rsidP="00AF12BB">
      <w:pPr>
        <w:pStyle w:val="Tekstpodstawowy33"/>
        <w:widowControl w:val="0"/>
        <w:tabs>
          <w:tab w:val="left" w:pos="378"/>
          <w:tab w:val="left" w:pos="9000"/>
        </w:tabs>
        <w:ind w:left="-678"/>
        <w:rPr>
          <w:rFonts w:ascii="Times New Roman" w:hAnsi="Times New Roman" w:cs="Times New Roman"/>
          <w:b/>
          <w:sz w:val="22"/>
          <w:szCs w:val="22"/>
        </w:rPr>
      </w:pPr>
      <w:r w:rsidRPr="00AF12BB">
        <w:rPr>
          <w:rFonts w:ascii="Times New Roman" w:hAnsi="Times New Roman" w:cs="Times New Roman"/>
          <w:b/>
          <w:sz w:val="22"/>
          <w:szCs w:val="22"/>
        </w:rPr>
        <w:t xml:space="preserve">               4. Ponadto oświadczam, że:</w:t>
      </w:r>
    </w:p>
    <w:p w:rsidR="00BB520C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BB520C">
        <w:rPr>
          <w:rFonts w:ascii="Times New Roman" w:hAnsi="Times New Roman" w:cs="Times New Roman"/>
          <w:sz w:val="22"/>
          <w:szCs w:val="22"/>
        </w:rPr>
        <w:t>zyskałem informacje konieczne do przygotowania i złożenia oferty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F12BB" w:rsidRPr="00AF12BB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F12BB" w:rsidRPr="00AF12BB">
        <w:rPr>
          <w:rFonts w:ascii="Times New Roman" w:hAnsi="Times New Roman" w:cs="Times New Roman"/>
          <w:sz w:val="22"/>
          <w:szCs w:val="22"/>
        </w:rPr>
        <w:t>apoznałem się z treścią Ogłoszenia konkursu ofert, SWKO  oraz projektem umowy, akceptuję ich treść oraz  nie  wnoszę zastrzeżenia do umowy.</w:t>
      </w:r>
    </w:p>
    <w:p w:rsidR="00AF12BB" w:rsidRPr="00AF12BB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F12BB" w:rsidRPr="00AF12BB">
        <w:rPr>
          <w:rFonts w:ascii="Times New Roman" w:hAnsi="Times New Roman" w:cs="Times New Roman"/>
          <w:sz w:val="22"/>
          <w:szCs w:val="22"/>
        </w:rPr>
        <w:t>ałączone kserokopie dokumentów wykonane zostały z oryginału dokumentu, a zawarte w nich dane są zgodne ze stanem faktycznym i prawnym.</w:t>
      </w:r>
    </w:p>
    <w:p w:rsidR="00AF12BB" w:rsidRPr="00AF12BB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</w:t>
      </w:r>
      <w:r w:rsidR="00AF12BB" w:rsidRPr="00AF12BB">
        <w:rPr>
          <w:rFonts w:ascii="Times New Roman" w:hAnsi="Times New Roman" w:cs="Times New Roman"/>
          <w:sz w:val="22"/>
          <w:szCs w:val="22"/>
        </w:rPr>
        <w:t xml:space="preserve">ane przedstawione w ofercie i niniejszych oświadczeniach są zgodne ze stanem prawnym i faktycznym na dzień składania oferty. </w:t>
      </w:r>
    </w:p>
    <w:p w:rsidR="00AF12BB" w:rsidRPr="00AF12BB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AF12BB" w:rsidRPr="00AF12BB">
        <w:rPr>
          <w:rFonts w:ascii="Times New Roman" w:hAnsi="Times New Roman" w:cs="Times New Roman"/>
          <w:sz w:val="22"/>
          <w:szCs w:val="22"/>
        </w:rPr>
        <w:t>yrażam zgodę na 30 dniowy termin płatności.</w:t>
      </w:r>
    </w:p>
    <w:p w:rsidR="00AF12BB" w:rsidRPr="00BB520C" w:rsidRDefault="00AF12BB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520C">
        <w:rPr>
          <w:rFonts w:ascii="Times New Roman" w:hAnsi="Times New Roman" w:cs="Times New Roman"/>
          <w:sz w:val="22"/>
          <w:szCs w:val="22"/>
        </w:rPr>
        <w:t>Oferuję realizację usługi w terminie 24 miesięcy od dnia podpisania umowy.</w:t>
      </w:r>
    </w:p>
    <w:p w:rsidR="00BB520C" w:rsidRPr="00BB520C" w:rsidRDefault="00BB520C" w:rsidP="00BB520C">
      <w:pPr>
        <w:pStyle w:val="Tekstpodstawowy34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520C">
        <w:rPr>
          <w:rFonts w:ascii="Times New Roman" w:hAnsi="Times New Roman" w:cs="Times New Roman"/>
          <w:sz w:val="22"/>
          <w:szCs w:val="22"/>
        </w:rPr>
        <w:t>Oświadczam,  że  uważam  się  za  związanego niniejszą  ofertą  przez  okres  30  dni od daty złożenia  oferty.</w:t>
      </w:r>
    </w:p>
    <w:p w:rsidR="003623A3" w:rsidRDefault="00BB520C" w:rsidP="003623A3">
      <w:pPr>
        <w:numPr>
          <w:ilvl w:val="0"/>
          <w:numId w:val="37"/>
        </w:numPr>
        <w:suppressAutoHyphens/>
        <w:spacing w:after="0" w:line="240" w:lineRule="auto"/>
        <w:ind w:left="782" w:hanging="357"/>
        <w:jc w:val="both"/>
        <w:rPr>
          <w:rFonts w:ascii="Times New Roman" w:hAnsi="Times New Roman"/>
        </w:rPr>
      </w:pPr>
      <w:r w:rsidRPr="00BB520C">
        <w:rPr>
          <w:rFonts w:ascii="Times New Roman" w:hAnsi="Times New Roman"/>
        </w:rPr>
        <w:t>Następujące części niniejszego zamówienia zamierzam powierzyć podwykonawcom: .......</w:t>
      </w:r>
      <w:r>
        <w:rPr>
          <w:rFonts w:ascii="Times New Roman" w:hAnsi="Times New Roman"/>
        </w:rPr>
        <w:t>..................</w:t>
      </w:r>
      <w:r w:rsidR="001B345C">
        <w:rPr>
          <w:rFonts w:ascii="Times New Roman" w:hAnsi="Times New Roman"/>
        </w:rPr>
        <w:t>*</w:t>
      </w:r>
    </w:p>
    <w:p w:rsidR="003623A3" w:rsidRPr="003623A3" w:rsidRDefault="003623A3" w:rsidP="003623A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623A3">
        <w:rPr>
          <w:rFonts w:ascii="Times New Roman" w:hAnsi="Times New Roman"/>
        </w:rPr>
        <w:t>Wypełniłem obowiązki informacyjne przewidziane w art. 13 lub art. 14 RODO  wobec osób fizycznych, od których dane osobowe bezpośrednio lub pośrednio pozyskałem w celu ubiegania się o udzielenie świadczeń zdrowotnych w niniejszym postępowaniu.* (W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623A3">
        <w:t xml:space="preserve"> </w:t>
      </w:r>
    </w:p>
    <w:p w:rsidR="003623A3" w:rsidRPr="003623A3" w:rsidRDefault="003623A3" w:rsidP="003623A3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623A3">
        <w:rPr>
          <w:rFonts w:ascii="Times New Roman" w:hAnsi="Times New Roman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2018 r., poz. 419) i nie mogą być one udostępniane. </w:t>
      </w:r>
    </w:p>
    <w:p w:rsidR="003623A3" w:rsidRPr="003623A3" w:rsidRDefault="003623A3" w:rsidP="003623A3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3623A3">
        <w:rPr>
          <w:rFonts w:ascii="Times New Roman" w:hAnsi="Times New Roman"/>
        </w:rPr>
        <w:t>Na okoliczność tego wykazuję skuteczność takiego zastrzeżenia w oparciu o przepisy art. 11 ust. 4 ustawy z dnia 16 kwietnia 1993 r. o zwalczaniu nieuczciwej konkurencji (tekst jednolity Dz. U. z 2018., poz. 419) w oparciu o następujące uzasadnienie (Wykonawca zobowiązany jest do uzasadnienia i udowodnienia okoliczności zastrzeżenia części oferty jako tajemnicy przedsiębiorstwa w sposób obiektywny i wyczerpujący w oparciu o przesłanki wskazane w art. 11 ust. 4 ustawy wskazanej powyżej):</w:t>
      </w:r>
    </w:p>
    <w:p w:rsidR="003623A3" w:rsidRPr="003623A3" w:rsidRDefault="003623A3" w:rsidP="003623A3">
      <w:pPr>
        <w:suppressAutoHyphens/>
        <w:spacing w:after="0" w:line="240" w:lineRule="auto"/>
        <w:ind w:left="438" w:firstLine="708"/>
        <w:jc w:val="both"/>
        <w:rPr>
          <w:rFonts w:ascii="Times New Roman" w:hAnsi="Times New Roman"/>
        </w:rPr>
      </w:pPr>
      <w:r w:rsidRPr="003623A3">
        <w:rPr>
          <w:rFonts w:ascii="Times New Roman" w:hAnsi="Times New Roman"/>
        </w:rPr>
        <w:t xml:space="preserve">      ………………………………………………………………………………………</w:t>
      </w:r>
    </w:p>
    <w:p w:rsidR="003623A3" w:rsidRPr="003623A3" w:rsidRDefault="003623A3" w:rsidP="003623A3">
      <w:pPr>
        <w:suppressAutoHyphens/>
        <w:spacing w:after="0" w:line="240" w:lineRule="auto"/>
        <w:ind w:left="786"/>
        <w:jc w:val="both"/>
        <w:rPr>
          <w:rFonts w:ascii="Times New Roman" w:hAnsi="Times New Roman"/>
        </w:rPr>
      </w:pPr>
      <w:r w:rsidRPr="003623A3">
        <w:rPr>
          <w:rFonts w:ascii="Times New Roman" w:hAnsi="Times New Roman"/>
        </w:rPr>
        <w:t xml:space="preserve">         …………………………………………………………………………………………</w:t>
      </w:r>
    </w:p>
    <w:p w:rsidR="00FA35A9" w:rsidRPr="00AF12BB" w:rsidRDefault="00FA35A9" w:rsidP="00FA35A9">
      <w:pPr>
        <w:pStyle w:val="Tekstpodstawowy31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9" w:rsidRPr="00AF12BB" w:rsidRDefault="00AF12BB" w:rsidP="00FA35A9">
      <w:pPr>
        <w:pStyle w:val="Tekstpodstawowy31"/>
        <w:widowControl w:val="0"/>
        <w:tabs>
          <w:tab w:val="left" w:pos="350"/>
          <w:tab w:val="left" w:pos="9000"/>
        </w:tabs>
        <w:spacing w:line="360" w:lineRule="auto"/>
        <w:ind w:left="-692"/>
        <w:rPr>
          <w:rFonts w:ascii="Times New Roman" w:hAnsi="Times New Roman" w:cs="Times New Roman"/>
          <w:b/>
          <w:sz w:val="22"/>
          <w:szCs w:val="22"/>
        </w:rPr>
      </w:pPr>
      <w:r w:rsidRPr="00AF12BB">
        <w:rPr>
          <w:rFonts w:ascii="Times New Roman" w:hAnsi="Times New Roman" w:cs="Times New Roman"/>
          <w:b/>
          <w:sz w:val="22"/>
          <w:szCs w:val="22"/>
        </w:rPr>
        <w:tab/>
        <w:t xml:space="preserve">5. </w:t>
      </w:r>
      <w:r w:rsidR="00FA35A9" w:rsidRPr="00AF12BB">
        <w:rPr>
          <w:rFonts w:ascii="Times New Roman" w:hAnsi="Times New Roman" w:cs="Times New Roman"/>
          <w:b/>
          <w:sz w:val="22"/>
          <w:szCs w:val="22"/>
        </w:rPr>
        <w:t>Osoba uprawniona do kontaktów z Udzielającym zamówienie: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>Imię</w:t>
      </w:r>
      <w:r w:rsidR="00AF12BB">
        <w:rPr>
          <w:rFonts w:ascii="Times New Roman" w:hAnsi="Times New Roman" w:cs="Times New Roman"/>
          <w:sz w:val="22"/>
          <w:szCs w:val="22"/>
        </w:rPr>
        <w:t xml:space="preserve"> i nazwisko</w:t>
      </w:r>
      <w:r w:rsidRPr="00AF12BB">
        <w:rPr>
          <w:rFonts w:ascii="Times New Roman" w:hAnsi="Times New Roman" w:cs="Times New Roman"/>
          <w:sz w:val="22"/>
          <w:szCs w:val="22"/>
        </w:rPr>
        <w:t xml:space="preserve">: …………………………...., 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 xml:space="preserve">Nr telefonu: ……………………., 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>Adres e-mail…………………….</w:t>
      </w:r>
    </w:p>
    <w:p w:rsidR="00FA35A9" w:rsidRPr="00AF12BB" w:rsidRDefault="00AF12BB" w:rsidP="00FA35A9">
      <w:pPr>
        <w:pStyle w:val="Tekstpodstawowy31"/>
        <w:widowControl w:val="0"/>
        <w:tabs>
          <w:tab w:val="left" w:pos="350"/>
          <w:tab w:val="left" w:pos="9000"/>
        </w:tabs>
        <w:spacing w:line="360" w:lineRule="auto"/>
        <w:ind w:left="-692"/>
        <w:rPr>
          <w:rFonts w:ascii="Times New Roman" w:hAnsi="Times New Roman" w:cs="Times New Roman"/>
          <w:b/>
          <w:sz w:val="22"/>
          <w:szCs w:val="22"/>
        </w:rPr>
      </w:pPr>
      <w:r w:rsidRPr="00AF12BB">
        <w:rPr>
          <w:rFonts w:ascii="Times New Roman" w:hAnsi="Times New Roman" w:cs="Times New Roman"/>
          <w:b/>
          <w:sz w:val="22"/>
          <w:szCs w:val="22"/>
        </w:rPr>
        <w:tab/>
        <w:t xml:space="preserve">6. </w:t>
      </w:r>
      <w:r w:rsidR="00FA35A9" w:rsidRPr="00AF12BB">
        <w:rPr>
          <w:rFonts w:ascii="Times New Roman" w:hAnsi="Times New Roman" w:cs="Times New Roman"/>
          <w:b/>
          <w:sz w:val="22"/>
          <w:szCs w:val="22"/>
        </w:rPr>
        <w:t>Osoba odpowiedzialna za realizację umowy:</w:t>
      </w:r>
    </w:p>
    <w:p w:rsidR="00FA35A9" w:rsidRPr="00AF12BB" w:rsidRDefault="00FA35A9" w:rsidP="00FA35A9">
      <w:pPr>
        <w:pStyle w:val="Tekstpodstawowy31"/>
        <w:spacing w:line="360" w:lineRule="auto"/>
        <w:ind w:left="28" w:firstLine="680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>Imię</w:t>
      </w:r>
      <w:r w:rsidR="00AF12BB">
        <w:rPr>
          <w:rFonts w:ascii="Times New Roman" w:hAnsi="Times New Roman" w:cs="Times New Roman"/>
          <w:sz w:val="22"/>
          <w:szCs w:val="22"/>
        </w:rPr>
        <w:t xml:space="preserve"> i nazwisko</w:t>
      </w:r>
      <w:r w:rsidRPr="00AF12BB">
        <w:rPr>
          <w:rFonts w:ascii="Times New Roman" w:hAnsi="Times New Roman" w:cs="Times New Roman"/>
          <w:sz w:val="22"/>
          <w:szCs w:val="22"/>
        </w:rPr>
        <w:t xml:space="preserve">: ………………………...., 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 xml:space="preserve">Nr telefonu: ……………………., 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>Adres e-mail…………………….</w:t>
      </w:r>
    </w:p>
    <w:p w:rsidR="00FA35A9" w:rsidRPr="00AF12BB" w:rsidRDefault="00FA35A9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B345C" w:rsidRPr="001B345C" w:rsidRDefault="001B345C" w:rsidP="001B345C">
      <w:p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1B345C"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 xml:space="preserve">        7. Osoba, która w przypadku wyboru naszej oferty podpisywać będzie umowę:</w:t>
      </w:r>
    </w:p>
    <w:p w:rsidR="008A0B48" w:rsidRPr="00AF12BB" w:rsidRDefault="001B345C" w:rsidP="001B345C">
      <w:pPr>
        <w:tabs>
          <w:tab w:val="left" w:pos="10080"/>
        </w:tabs>
        <w:spacing w:line="100" w:lineRule="atLeast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 w:rsidRPr="001B345C">
        <w:rPr>
          <w:rFonts w:ascii="Times New Roman" w:hAnsi="Times New Roman"/>
          <w:bCs/>
          <w:sz w:val="21"/>
          <w:szCs w:val="21"/>
          <w:shd w:val="clear" w:color="auto" w:fill="FFFFFF"/>
        </w:rPr>
        <w:t xml:space="preserve">             …........................................................................................................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0"/>
      </w:tblGrid>
      <w:tr w:rsidR="008047FF" w:rsidRPr="00AF12BB" w:rsidTr="000D4B0C">
        <w:tc>
          <w:tcPr>
            <w:tcW w:w="4541" w:type="dxa"/>
          </w:tcPr>
          <w:p w:rsidR="00447BFF" w:rsidRPr="00AF12BB" w:rsidRDefault="00447BF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444CB" w:rsidRPr="00AF12BB" w:rsidRDefault="00D444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47BFF" w:rsidRPr="00AF12BB" w:rsidRDefault="00447BF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447BFF" w:rsidRPr="00AF12BB" w:rsidRDefault="00447BFF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447BFF" w:rsidRPr="00AF12BB" w:rsidRDefault="00447BFF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 xml:space="preserve"> .…………………………</w:t>
            </w:r>
            <w:r w:rsidR="00AF12BB">
              <w:rPr>
                <w:rFonts w:ascii="Times New Roman" w:hAnsi="Times New Roman"/>
                <w:sz w:val="21"/>
                <w:szCs w:val="21"/>
              </w:rPr>
              <w:t>………………</w:t>
            </w:r>
          </w:p>
        </w:tc>
      </w:tr>
      <w:tr w:rsidR="008047FF" w:rsidRPr="00AF12BB" w:rsidTr="000D4B0C">
        <w:tc>
          <w:tcPr>
            <w:tcW w:w="4541" w:type="dxa"/>
          </w:tcPr>
          <w:p w:rsidR="00447BFF" w:rsidRPr="00AF12BB" w:rsidRDefault="00447BF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447BFF" w:rsidRPr="00AF12BB" w:rsidRDefault="00447BFF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>Podpis oferenta / upoważnionego prze</w:t>
            </w:r>
            <w:r w:rsidR="00AF12BB">
              <w:rPr>
                <w:rFonts w:ascii="Times New Roman" w:hAnsi="Times New Roman"/>
                <w:sz w:val="21"/>
                <w:szCs w:val="21"/>
              </w:rPr>
              <w:t>dstawiciela</w:t>
            </w:r>
          </w:p>
        </w:tc>
      </w:tr>
    </w:tbl>
    <w:p w:rsidR="00D444CB" w:rsidRPr="00AF12BB" w:rsidRDefault="00D444CB" w:rsidP="00D444CB">
      <w:pPr>
        <w:spacing w:after="0" w:line="240" w:lineRule="auto"/>
        <w:jc w:val="center"/>
        <w:rPr>
          <w:rFonts w:ascii="Times New Roman" w:hAnsi="Times New Roman"/>
        </w:rPr>
      </w:pPr>
    </w:p>
    <w:p w:rsidR="00D444CB" w:rsidRPr="00AF12BB" w:rsidRDefault="00D444CB" w:rsidP="00D444CB">
      <w:pPr>
        <w:spacing w:after="0" w:line="240" w:lineRule="auto"/>
        <w:jc w:val="center"/>
        <w:rPr>
          <w:rFonts w:ascii="Times New Roman" w:hAnsi="Times New Roman"/>
        </w:rPr>
      </w:pPr>
    </w:p>
    <w:p w:rsidR="00D444CB" w:rsidRPr="001B345C" w:rsidRDefault="001B345C" w:rsidP="001B345C">
      <w:pPr>
        <w:spacing w:after="0" w:line="240" w:lineRule="auto"/>
        <w:rPr>
          <w:rFonts w:ascii="Times New Roman" w:hAnsi="Times New Roman"/>
          <w:i/>
        </w:rPr>
      </w:pPr>
      <w:r w:rsidRPr="001B345C">
        <w:rPr>
          <w:rFonts w:ascii="Times New Roman" w:hAnsi="Times New Roman"/>
          <w:i/>
        </w:rPr>
        <w:t>*Jeśli dotyczy</w:t>
      </w:r>
    </w:p>
    <w:sectPr w:rsidR="00D444CB" w:rsidRPr="001B345C" w:rsidSect="002F19C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C1" w:rsidRDefault="007A2DC1" w:rsidP="00A8421C">
      <w:pPr>
        <w:spacing w:after="0" w:line="240" w:lineRule="auto"/>
      </w:pPr>
      <w:r>
        <w:separator/>
      </w:r>
    </w:p>
  </w:endnote>
  <w:endnote w:type="continuationSeparator" w:id="0">
    <w:p w:rsidR="007A2DC1" w:rsidRDefault="007A2DC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FF" w:rsidRDefault="00447BFF" w:rsidP="00B90AE7">
    <w:pPr>
      <w:pStyle w:val="Stopk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C1" w:rsidRDefault="007A2DC1" w:rsidP="00A8421C">
      <w:pPr>
        <w:spacing w:after="0" w:line="240" w:lineRule="auto"/>
      </w:pPr>
      <w:r>
        <w:separator/>
      </w:r>
    </w:p>
  </w:footnote>
  <w:footnote w:type="continuationSeparator" w:id="0">
    <w:p w:rsidR="007A2DC1" w:rsidRDefault="007A2DC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FF" w:rsidRDefault="00566B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FF" w:rsidRPr="00406824" w:rsidRDefault="00447BFF" w:rsidP="00B90AE7">
    <w:pPr>
      <w:pStyle w:val="Nagwek"/>
      <w:rPr>
        <w:noProof/>
        <w:sz w:val="24"/>
        <w:szCs w:val="24"/>
        <w:lang w:eastAsia="pl-PL"/>
      </w:rPr>
    </w:pPr>
    <w:r>
      <w:tab/>
    </w:r>
  </w:p>
  <w:p w:rsidR="00447BFF" w:rsidRDefault="00447BFF" w:rsidP="00B90AE7">
    <w:pPr>
      <w:pStyle w:val="Nagwek"/>
    </w:pPr>
    <w:r>
      <w:tab/>
    </w:r>
  </w:p>
  <w:p w:rsidR="00447BFF" w:rsidRPr="002D500A" w:rsidRDefault="00447BFF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FF" w:rsidRDefault="00566B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A7E45946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8813861"/>
    <w:multiLevelType w:val="hybridMultilevel"/>
    <w:tmpl w:val="42EE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C4602"/>
    <w:multiLevelType w:val="hybridMultilevel"/>
    <w:tmpl w:val="1D14F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7877E92"/>
    <w:multiLevelType w:val="multilevel"/>
    <w:tmpl w:val="A7E459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34320A"/>
    <w:multiLevelType w:val="hybridMultilevel"/>
    <w:tmpl w:val="5FE2E4E4"/>
    <w:lvl w:ilvl="0" w:tplc="8722A39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CCEC25A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1" w15:restartNumberingAfterBreak="0">
    <w:nsid w:val="461E1F28"/>
    <w:multiLevelType w:val="hybridMultilevel"/>
    <w:tmpl w:val="056694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DD5FE3"/>
    <w:multiLevelType w:val="hybridMultilevel"/>
    <w:tmpl w:val="CB74991A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1E1925"/>
    <w:multiLevelType w:val="hybridMultilevel"/>
    <w:tmpl w:val="AD8C8064"/>
    <w:lvl w:ilvl="0" w:tplc="8722A3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6A3E2AE4"/>
    <w:multiLevelType w:val="hybridMultilevel"/>
    <w:tmpl w:val="50F88CF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A9D5ABC"/>
    <w:multiLevelType w:val="hybridMultilevel"/>
    <w:tmpl w:val="33FE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B697C"/>
    <w:multiLevelType w:val="hybridMultilevel"/>
    <w:tmpl w:val="2D14DE6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8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41"/>
  </w:num>
  <w:num w:numId="19">
    <w:abstractNumId w:val="11"/>
  </w:num>
  <w:num w:numId="20">
    <w:abstractNumId w:val="16"/>
  </w:num>
  <w:num w:numId="21">
    <w:abstractNumId w:val="30"/>
  </w:num>
  <w:num w:numId="22">
    <w:abstractNumId w:val="22"/>
  </w:num>
  <w:num w:numId="23">
    <w:abstractNumId w:val="15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2"/>
  </w:num>
  <w:num w:numId="31">
    <w:abstractNumId w:val="24"/>
  </w:num>
  <w:num w:numId="32">
    <w:abstractNumId w:val="19"/>
  </w:num>
  <w:num w:numId="33">
    <w:abstractNumId w:val="34"/>
  </w:num>
  <w:num w:numId="34">
    <w:abstractNumId w:val="40"/>
  </w:num>
  <w:num w:numId="35">
    <w:abstractNumId w:val="27"/>
  </w:num>
  <w:num w:numId="36">
    <w:abstractNumId w:val="29"/>
  </w:num>
  <w:num w:numId="37">
    <w:abstractNumId w:val="31"/>
  </w:num>
  <w:num w:numId="38">
    <w:abstractNumId w:val="20"/>
  </w:num>
  <w:num w:numId="39">
    <w:abstractNumId w:val="21"/>
  </w:num>
  <w:num w:numId="40">
    <w:abstractNumId w:val="37"/>
  </w:num>
  <w:num w:numId="41">
    <w:abstractNumId w:val="38"/>
  </w:num>
  <w:num w:numId="42">
    <w:abstractNumId w:val="3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1C"/>
    <w:rsid w:val="000109AF"/>
    <w:rsid w:val="0002665E"/>
    <w:rsid w:val="00030A66"/>
    <w:rsid w:val="00030C5A"/>
    <w:rsid w:val="0003424C"/>
    <w:rsid w:val="00034FC5"/>
    <w:rsid w:val="00037AFB"/>
    <w:rsid w:val="0004050B"/>
    <w:rsid w:val="00051BD9"/>
    <w:rsid w:val="00054A56"/>
    <w:rsid w:val="0005556A"/>
    <w:rsid w:val="00057791"/>
    <w:rsid w:val="000615A6"/>
    <w:rsid w:val="00067476"/>
    <w:rsid w:val="0007788C"/>
    <w:rsid w:val="00090D3D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C766F"/>
    <w:rsid w:val="000D2259"/>
    <w:rsid w:val="000D4B0C"/>
    <w:rsid w:val="000E1283"/>
    <w:rsid w:val="000E4DF4"/>
    <w:rsid w:val="000F146E"/>
    <w:rsid w:val="000F17E2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7974"/>
    <w:rsid w:val="001706D1"/>
    <w:rsid w:val="00170B22"/>
    <w:rsid w:val="00177A20"/>
    <w:rsid w:val="001800AA"/>
    <w:rsid w:val="0018046C"/>
    <w:rsid w:val="001873C5"/>
    <w:rsid w:val="00192A04"/>
    <w:rsid w:val="0019716C"/>
    <w:rsid w:val="001A0D19"/>
    <w:rsid w:val="001A1BBA"/>
    <w:rsid w:val="001A7EBC"/>
    <w:rsid w:val="001B2370"/>
    <w:rsid w:val="001B345C"/>
    <w:rsid w:val="001C2DFF"/>
    <w:rsid w:val="001C79B9"/>
    <w:rsid w:val="001E2848"/>
    <w:rsid w:val="001E6BDC"/>
    <w:rsid w:val="001E7997"/>
    <w:rsid w:val="001F4D76"/>
    <w:rsid w:val="001F5BAA"/>
    <w:rsid w:val="00204145"/>
    <w:rsid w:val="0020644B"/>
    <w:rsid w:val="00210041"/>
    <w:rsid w:val="00210474"/>
    <w:rsid w:val="00211484"/>
    <w:rsid w:val="00211FF0"/>
    <w:rsid w:val="0021724F"/>
    <w:rsid w:val="00221C47"/>
    <w:rsid w:val="00222997"/>
    <w:rsid w:val="00223E6E"/>
    <w:rsid w:val="00225FDD"/>
    <w:rsid w:val="0022674E"/>
    <w:rsid w:val="00236B24"/>
    <w:rsid w:val="00240AF3"/>
    <w:rsid w:val="00244A93"/>
    <w:rsid w:val="00246701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96028"/>
    <w:rsid w:val="00297C52"/>
    <w:rsid w:val="002A03E6"/>
    <w:rsid w:val="002B1E55"/>
    <w:rsid w:val="002C3EBF"/>
    <w:rsid w:val="002C5377"/>
    <w:rsid w:val="002C5A5A"/>
    <w:rsid w:val="002D09BE"/>
    <w:rsid w:val="002D12B0"/>
    <w:rsid w:val="002D3D68"/>
    <w:rsid w:val="002D500A"/>
    <w:rsid w:val="002E0160"/>
    <w:rsid w:val="002E0F33"/>
    <w:rsid w:val="002E480D"/>
    <w:rsid w:val="002E6B1C"/>
    <w:rsid w:val="002F19C0"/>
    <w:rsid w:val="002F6AB5"/>
    <w:rsid w:val="00301972"/>
    <w:rsid w:val="00301A95"/>
    <w:rsid w:val="00302403"/>
    <w:rsid w:val="00302E2D"/>
    <w:rsid w:val="003032FB"/>
    <w:rsid w:val="00303FA4"/>
    <w:rsid w:val="0030686A"/>
    <w:rsid w:val="00306A5E"/>
    <w:rsid w:val="0030715B"/>
    <w:rsid w:val="00313B0C"/>
    <w:rsid w:val="00326105"/>
    <w:rsid w:val="00330BF0"/>
    <w:rsid w:val="00332C96"/>
    <w:rsid w:val="00334C64"/>
    <w:rsid w:val="00340B11"/>
    <w:rsid w:val="00341D32"/>
    <w:rsid w:val="00344D5C"/>
    <w:rsid w:val="0035162A"/>
    <w:rsid w:val="00352A75"/>
    <w:rsid w:val="00355350"/>
    <w:rsid w:val="0035759A"/>
    <w:rsid w:val="003623A3"/>
    <w:rsid w:val="00370126"/>
    <w:rsid w:val="0037444A"/>
    <w:rsid w:val="00377DE6"/>
    <w:rsid w:val="003918A0"/>
    <w:rsid w:val="00394430"/>
    <w:rsid w:val="00395233"/>
    <w:rsid w:val="003A4BD5"/>
    <w:rsid w:val="003B02EC"/>
    <w:rsid w:val="003B66EA"/>
    <w:rsid w:val="003C01FC"/>
    <w:rsid w:val="003C0301"/>
    <w:rsid w:val="003C08C8"/>
    <w:rsid w:val="003C351E"/>
    <w:rsid w:val="003C599A"/>
    <w:rsid w:val="003C60D1"/>
    <w:rsid w:val="003C7C99"/>
    <w:rsid w:val="003D4EC4"/>
    <w:rsid w:val="003E00A4"/>
    <w:rsid w:val="004064AA"/>
    <w:rsid w:val="00406824"/>
    <w:rsid w:val="0041038B"/>
    <w:rsid w:val="00411A6E"/>
    <w:rsid w:val="0041547D"/>
    <w:rsid w:val="00422A5E"/>
    <w:rsid w:val="00425EDE"/>
    <w:rsid w:val="00426585"/>
    <w:rsid w:val="00431FF8"/>
    <w:rsid w:val="00435296"/>
    <w:rsid w:val="004368A8"/>
    <w:rsid w:val="004446EE"/>
    <w:rsid w:val="0044566B"/>
    <w:rsid w:val="00447BFF"/>
    <w:rsid w:val="004576B1"/>
    <w:rsid w:val="004577E4"/>
    <w:rsid w:val="00466402"/>
    <w:rsid w:val="00470066"/>
    <w:rsid w:val="00471F7C"/>
    <w:rsid w:val="00474EEB"/>
    <w:rsid w:val="0048083D"/>
    <w:rsid w:val="00482B36"/>
    <w:rsid w:val="004863F7"/>
    <w:rsid w:val="0049000D"/>
    <w:rsid w:val="00492F88"/>
    <w:rsid w:val="004979AB"/>
    <w:rsid w:val="004A68C9"/>
    <w:rsid w:val="004B4A20"/>
    <w:rsid w:val="004B4F69"/>
    <w:rsid w:val="004B5AB5"/>
    <w:rsid w:val="004C0272"/>
    <w:rsid w:val="004C4134"/>
    <w:rsid w:val="004C4531"/>
    <w:rsid w:val="004C496F"/>
    <w:rsid w:val="004D1708"/>
    <w:rsid w:val="004D2377"/>
    <w:rsid w:val="004E70B8"/>
    <w:rsid w:val="004F4579"/>
    <w:rsid w:val="00500EE4"/>
    <w:rsid w:val="00504FEA"/>
    <w:rsid w:val="00507BED"/>
    <w:rsid w:val="00510662"/>
    <w:rsid w:val="00516728"/>
    <w:rsid w:val="00521417"/>
    <w:rsid w:val="00525A9B"/>
    <w:rsid w:val="00533E71"/>
    <w:rsid w:val="00534A06"/>
    <w:rsid w:val="00536E9C"/>
    <w:rsid w:val="00542B3E"/>
    <w:rsid w:val="0055149A"/>
    <w:rsid w:val="0055429F"/>
    <w:rsid w:val="0055682F"/>
    <w:rsid w:val="00557A4E"/>
    <w:rsid w:val="00561528"/>
    <w:rsid w:val="00564762"/>
    <w:rsid w:val="00566BF2"/>
    <w:rsid w:val="005777C1"/>
    <w:rsid w:val="005800E3"/>
    <w:rsid w:val="00584189"/>
    <w:rsid w:val="00594C31"/>
    <w:rsid w:val="0059518C"/>
    <w:rsid w:val="0059642E"/>
    <w:rsid w:val="005A1FD0"/>
    <w:rsid w:val="005A3DF9"/>
    <w:rsid w:val="005A63B5"/>
    <w:rsid w:val="005B3C5B"/>
    <w:rsid w:val="005C2F40"/>
    <w:rsid w:val="005C5BCE"/>
    <w:rsid w:val="005D16F3"/>
    <w:rsid w:val="005D34FA"/>
    <w:rsid w:val="005D5D7C"/>
    <w:rsid w:val="005E06BA"/>
    <w:rsid w:val="005E3E89"/>
    <w:rsid w:val="005F4543"/>
    <w:rsid w:val="005F7DBF"/>
    <w:rsid w:val="0061058D"/>
    <w:rsid w:val="006161D4"/>
    <w:rsid w:val="006172C5"/>
    <w:rsid w:val="00620689"/>
    <w:rsid w:val="00620AA3"/>
    <w:rsid w:val="00636CC6"/>
    <w:rsid w:val="00643C64"/>
    <w:rsid w:val="0064442E"/>
    <w:rsid w:val="00651CCA"/>
    <w:rsid w:val="00653BFA"/>
    <w:rsid w:val="00657600"/>
    <w:rsid w:val="00664EF1"/>
    <w:rsid w:val="006653DA"/>
    <w:rsid w:val="00665495"/>
    <w:rsid w:val="006707D5"/>
    <w:rsid w:val="006716EE"/>
    <w:rsid w:val="006737E9"/>
    <w:rsid w:val="0067462F"/>
    <w:rsid w:val="00676DDF"/>
    <w:rsid w:val="0068006D"/>
    <w:rsid w:val="00685C84"/>
    <w:rsid w:val="006A1DD8"/>
    <w:rsid w:val="006B268E"/>
    <w:rsid w:val="006B3885"/>
    <w:rsid w:val="006B3FF7"/>
    <w:rsid w:val="006C07BA"/>
    <w:rsid w:val="006C6A61"/>
    <w:rsid w:val="006D0DB1"/>
    <w:rsid w:val="006E01F2"/>
    <w:rsid w:val="006E15E7"/>
    <w:rsid w:val="006E189B"/>
    <w:rsid w:val="006E24B4"/>
    <w:rsid w:val="006E58E2"/>
    <w:rsid w:val="006E6895"/>
    <w:rsid w:val="006E6DD5"/>
    <w:rsid w:val="006E7F37"/>
    <w:rsid w:val="006F0083"/>
    <w:rsid w:val="006F382E"/>
    <w:rsid w:val="006F4385"/>
    <w:rsid w:val="006F6871"/>
    <w:rsid w:val="007005E1"/>
    <w:rsid w:val="00706B2C"/>
    <w:rsid w:val="0071073F"/>
    <w:rsid w:val="00715D6A"/>
    <w:rsid w:val="007216A4"/>
    <w:rsid w:val="00723D1C"/>
    <w:rsid w:val="00731026"/>
    <w:rsid w:val="0073317D"/>
    <w:rsid w:val="00735FE2"/>
    <w:rsid w:val="00736FD3"/>
    <w:rsid w:val="0074329D"/>
    <w:rsid w:val="00745617"/>
    <w:rsid w:val="007456FA"/>
    <w:rsid w:val="00750442"/>
    <w:rsid w:val="00750E2F"/>
    <w:rsid w:val="007549CD"/>
    <w:rsid w:val="00764B67"/>
    <w:rsid w:val="007670C6"/>
    <w:rsid w:val="00771138"/>
    <w:rsid w:val="00773A42"/>
    <w:rsid w:val="0078006E"/>
    <w:rsid w:val="00780734"/>
    <w:rsid w:val="00782231"/>
    <w:rsid w:val="00792410"/>
    <w:rsid w:val="007958A9"/>
    <w:rsid w:val="007A13E1"/>
    <w:rsid w:val="007A2DC1"/>
    <w:rsid w:val="007A3003"/>
    <w:rsid w:val="007A7DCD"/>
    <w:rsid w:val="007B0216"/>
    <w:rsid w:val="007B0D52"/>
    <w:rsid w:val="007C3B50"/>
    <w:rsid w:val="007C4A25"/>
    <w:rsid w:val="007D0C96"/>
    <w:rsid w:val="008001E3"/>
    <w:rsid w:val="00801932"/>
    <w:rsid w:val="00802056"/>
    <w:rsid w:val="008047FF"/>
    <w:rsid w:val="00807417"/>
    <w:rsid w:val="00814354"/>
    <w:rsid w:val="008152BE"/>
    <w:rsid w:val="00815B65"/>
    <w:rsid w:val="00817A2F"/>
    <w:rsid w:val="00820A08"/>
    <w:rsid w:val="00820FED"/>
    <w:rsid w:val="0082115A"/>
    <w:rsid w:val="008218D2"/>
    <w:rsid w:val="008253B8"/>
    <w:rsid w:val="0082748A"/>
    <w:rsid w:val="00831D80"/>
    <w:rsid w:val="00834621"/>
    <w:rsid w:val="0083686A"/>
    <w:rsid w:val="008442AD"/>
    <w:rsid w:val="00854908"/>
    <w:rsid w:val="008636C0"/>
    <w:rsid w:val="00863A92"/>
    <w:rsid w:val="00873731"/>
    <w:rsid w:val="008766FA"/>
    <w:rsid w:val="0088024B"/>
    <w:rsid w:val="008879CA"/>
    <w:rsid w:val="00894107"/>
    <w:rsid w:val="00895798"/>
    <w:rsid w:val="008A0B48"/>
    <w:rsid w:val="008A18BF"/>
    <w:rsid w:val="008A320C"/>
    <w:rsid w:val="008A5BCF"/>
    <w:rsid w:val="008C1018"/>
    <w:rsid w:val="008C198F"/>
    <w:rsid w:val="008C4534"/>
    <w:rsid w:val="008D522C"/>
    <w:rsid w:val="008D7EF5"/>
    <w:rsid w:val="008E7EA6"/>
    <w:rsid w:val="008F752F"/>
    <w:rsid w:val="009100CC"/>
    <w:rsid w:val="0091128E"/>
    <w:rsid w:val="009120F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3550A"/>
    <w:rsid w:val="0094569B"/>
    <w:rsid w:val="0094583F"/>
    <w:rsid w:val="00947C04"/>
    <w:rsid w:val="009509B3"/>
    <w:rsid w:val="00951E66"/>
    <w:rsid w:val="00951FDF"/>
    <w:rsid w:val="00953CC7"/>
    <w:rsid w:val="009559A6"/>
    <w:rsid w:val="00956BD6"/>
    <w:rsid w:val="00957DF8"/>
    <w:rsid w:val="009618F0"/>
    <w:rsid w:val="00964664"/>
    <w:rsid w:val="00964F82"/>
    <w:rsid w:val="009650DB"/>
    <w:rsid w:val="00966144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47B6"/>
    <w:rsid w:val="009D0E53"/>
    <w:rsid w:val="009D49EE"/>
    <w:rsid w:val="009D71F4"/>
    <w:rsid w:val="009E1A91"/>
    <w:rsid w:val="009F007A"/>
    <w:rsid w:val="00A00993"/>
    <w:rsid w:val="00A017F9"/>
    <w:rsid w:val="00A01804"/>
    <w:rsid w:val="00A02A86"/>
    <w:rsid w:val="00A06C61"/>
    <w:rsid w:val="00A07E7C"/>
    <w:rsid w:val="00A10A9D"/>
    <w:rsid w:val="00A10DA2"/>
    <w:rsid w:val="00A17A77"/>
    <w:rsid w:val="00A25D0A"/>
    <w:rsid w:val="00A4786F"/>
    <w:rsid w:val="00A51204"/>
    <w:rsid w:val="00A51908"/>
    <w:rsid w:val="00A55505"/>
    <w:rsid w:val="00A64D62"/>
    <w:rsid w:val="00A71477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44AA"/>
    <w:rsid w:val="00AA6A50"/>
    <w:rsid w:val="00AB3437"/>
    <w:rsid w:val="00AB4345"/>
    <w:rsid w:val="00AC07BF"/>
    <w:rsid w:val="00AD016C"/>
    <w:rsid w:val="00AD16F5"/>
    <w:rsid w:val="00AD3931"/>
    <w:rsid w:val="00AD6A79"/>
    <w:rsid w:val="00AE74AB"/>
    <w:rsid w:val="00AF12BB"/>
    <w:rsid w:val="00AF1331"/>
    <w:rsid w:val="00AF2E9E"/>
    <w:rsid w:val="00AF3DB0"/>
    <w:rsid w:val="00B00305"/>
    <w:rsid w:val="00B031DB"/>
    <w:rsid w:val="00B05317"/>
    <w:rsid w:val="00B06B8B"/>
    <w:rsid w:val="00B17D19"/>
    <w:rsid w:val="00B31384"/>
    <w:rsid w:val="00B3333F"/>
    <w:rsid w:val="00B3616F"/>
    <w:rsid w:val="00B4040C"/>
    <w:rsid w:val="00B43487"/>
    <w:rsid w:val="00B439C0"/>
    <w:rsid w:val="00B608E6"/>
    <w:rsid w:val="00B65EAD"/>
    <w:rsid w:val="00B74599"/>
    <w:rsid w:val="00B75267"/>
    <w:rsid w:val="00B81B0D"/>
    <w:rsid w:val="00B81BFD"/>
    <w:rsid w:val="00B82509"/>
    <w:rsid w:val="00B8461D"/>
    <w:rsid w:val="00B87DF2"/>
    <w:rsid w:val="00B90AE7"/>
    <w:rsid w:val="00B92FE1"/>
    <w:rsid w:val="00B94E53"/>
    <w:rsid w:val="00B9584C"/>
    <w:rsid w:val="00B96472"/>
    <w:rsid w:val="00BA183E"/>
    <w:rsid w:val="00BB043D"/>
    <w:rsid w:val="00BB1256"/>
    <w:rsid w:val="00BB23EA"/>
    <w:rsid w:val="00BB34A4"/>
    <w:rsid w:val="00BB520C"/>
    <w:rsid w:val="00BB562E"/>
    <w:rsid w:val="00BC6301"/>
    <w:rsid w:val="00BC7779"/>
    <w:rsid w:val="00BD3CBE"/>
    <w:rsid w:val="00BD3DF3"/>
    <w:rsid w:val="00BD564A"/>
    <w:rsid w:val="00BE5C8F"/>
    <w:rsid w:val="00BF4541"/>
    <w:rsid w:val="00BF5094"/>
    <w:rsid w:val="00BF6F67"/>
    <w:rsid w:val="00C04237"/>
    <w:rsid w:val="00C04FD8"/>
    <w:rsid w:val="00C07528"/>
    <w:rsid w:val="00C101BE"/>
    <w:rsid w:val="00C12752"/>
    <w:rsid w:val="00C20BE7"/>
    <w:rsid w:val="00C2152B"/>
    <w:rsid w:val="00C22080"/>
    <w:rsid w:val="00C22DD4"/>
    <w:rsid w:val="00C25146"/>
    <w:rsid w:val="00C30A0A"/>
    <w:rsid w:val="00C36C81"/>
    <w:rsid w:val="00C41ADE"/>
    <w:rsid w:val="00C438D7"/>
    <w:rsid w:val="00C43D92"/>
    <w:rsid w:val="00C445E8"/>
    <w:rsid w:val="00C44AA0"/>
    <w:rsid w:val="00C457B1"/>
    <w:rsid w:val="00C4590D"/>
    <w:rsid w:val="00C46BCA"/>
    <w:rsid w:val="00C47A74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3709"/>
    <w:rsid w:val="00C96416"/>
    <w:rsid w:val="00C966DC"/>
    <w:rsid w:val="00CA363E"/>
    <w:rsid w:val="00CA429F"/>
    <w:rsid w:val="00CC17B6"/>
    <w:rsid w:val="00CC1831"/>
    <w:rsid w:val="00CC2907"/>
    <w:rsid w:val="00CC59CE"/>
    <w:rsid w:val="00CD510D"/>
    <w:rsid w:val="00CE1D3F"/>
    <w:rsid w:val="00CE2563"/>
    <w:rsid w:val="00CE762F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25E1A"/>
    <w:rsid w:val="00D3225E"/>
    <w:rsid w:val="00D32919"/>
    <w:rsid w:val="00D33BBF"/>
    <w:rsid w:val="00D444CB"/>
    <w:rsid w:val="00D55976"/>
    <w:rsid w:val="00D60272"/>
    <w:rsid w:val="00D9777E"/>
    <w:rsid w:val="00D979DA"/>
    <w:rsid w:val="00D97B4A"/>
    <w:rsid w:val="00DA53B9"/>
    <w:rsid w:val="00DA7F98"/>
    <w:rsid w:val="00DB182B"/>
    <w:rsid w:val="00DB3EC1"/>
    <w:rsid w:val="00DC0786"/>
    <w:rsid w:val="00DC09BF"/>
    <w:rsid w:val="00DC3CE3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3AC7"/>
    <w:rsid w:val="00E05F32"/>
    <w:rsid w:val="00E133B3"/>
    <w:rsid w:val="00E143ED"/>
    <w:rsid w:val="00E17EFE"/>
    <w:rsid w:val="00E2292A"/>
    <w:rsid w:val="00E2512E"/>
    <w:rsid w:val="00E33C41"/>
    <w:rsid w:val="00E357F0"/>
    <w:rsid w:val="00E42302"/>
    <w:rsid w:val="00E50C34"/>
    <w:rsid w:val="00E56C21"/>
    <w:rsid w:val="00E5772E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B58E7"/>
    <w:rsid w:val="00EB62B2"/>
    <w:rsid w:val="00EB7193"/>
    <w:rsid w:val="00EB766A"/>
    <w:rsid w:val="00EC0277"/>
    <w:rsid w:val="00ED0D81"/>
    <w:rsid w:val="00ED1FCD"/>
    <w:rsid w:val="00ED3149"/>
    <w:rsid w:val="00ED7371"/>
    <w:rsid w:val="00EE1042"/>
    <w:rsid w:val="00EE1851"/>
    <w:rsid w:val="00EF212A"/>
    <w:rsid w:val="00EF3ACC"/>
    <w:rsid w:val="00F00E6D"/>
    <w:rsid w:val="00F047D8"/>
    <w:rsid w:val="00F05BCA"/>
    <w:rsid w:val="00F06F8E"/>
    <w:rsid w:val="00F11E2B"/>
    <w:rsid w:val="00F218BE"/>
    <w:rsid w:val="00F22C2D"/>
    <w:rsid w:val="00F25837"/>
    <w:rsid w:val="00F301B0"/>
    <w:rsid w:val="00F32AC0"/>
    <w:rsid w:val="00F36503"/>
    <w:rsid w:val="00F36EFF"/>
    <w:rsid w:val="00F46D2A"/>
    <w:rsid w:val="00F60121"/>
    <w:rsid w:val="00F66F96"/>
    <w:rsid w:val="00F82AB7"/>
    <w:rsid w:val="00F83A54"/>
    <w:rsid w:val="00F8496A"/>
    <w:rsid w:val="00F91C7B"/>
    <w:rsid w:val="00F94176"/>
    <w:rsid w:val="00FA35A9"/>
    <w:rsid w:val="00FA3A2F"/>
    <w:rsid w:val="00FB7F5C"/>
    <w:rsid w:val="00FC5ADA"/>
    <w:rsid w:val="00FC7D26"/>
    <w:rsid w:val="00FD3D2C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8CB4A11"/>
  <w15:docId w15:val="{7B3976C4-1DD8-4598-B3F9-8C18C67A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TekstprzypisudolnegoZnak">
    <w:name w:val="Tekst przypisu dolnego Znak"/>
    <w:link w:val="Tekstprzypisudolnego"/>
    <w:rsid w:val="00FA35A9"/>
  </w:style>
  <w:style w:type="paragraph" w:customStyle="1" w:styleId="Tekstpodstawowy31">
    <w:name w:val="Tekst podstawowy 31"/>
    <w:basedOn w:val="Normalny"/>
    <w:rsid w:val="00FA35A9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FA35A9"/>
    <w:pPr>
      <w:suppressAutoHyphens/>
      <w:ind w:left="720"/>
      <w:contextualSpacing/>
    </w:pPr>
    <w:rPr>
      <w:rFonts w:eastAsia="Times New Roman"/>
      <w:kern w:val="1"/>
      <w:lang w:eastAsia="pl-PL"/>
    </w:rPr>
  </w:style>
  <w:style w:type="character" w:customStyle="1" w:styleId="Znakiprzypiswdolnych">
    <w:name w:val="Znaki przypisów dolnych"/>
    <w:rsid w:val="00FA35A9"/>
    <w:rPr>
      <w:vertAlign w:val="superscript"/>
    </w:rPr>
  </w:style>
  <w:style w:type="paragraph" w:styleId="Tekstprzypisudolnego">
    <w:name w:val="footnote text"/>
    <w:basedOn w:val="Normalny"/>
    <w:link w:val="TekstprzypisudolnegoZnak"/>
    <w:locked/>
    <w:rsid w:val="00FA35A9"/>
    <w:pPr>
      <w:suppressAutoHyphens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35A9"/>
    <w:rPr>
      <w:sz w:val="20"/>
      <w:szCs w:val="20"/>
      <w:lang w:eastAsia="en-US"/>
    </w:rPr>
  </w:style>
  <w:style w:type="paragraph" w:customStyle="1" w:styleId="Tekstpodstawowy33">
    <w:name w:val="Tekst podstawowy 33"/>
    <w:basedOn w:val="Normalny"/>
    <w:rsid w:val="00AF12BB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pl-PL"/>
    </w:rPr>
  </w:style>
  <w:style w:type="paragraph" w:customStyle="1" w:styleId="Tekstpodstawowy34">
    <w:name w:val="Tekst podstawowy 34"/>
    <w:basedOn w:val="Normalny"/>
    <w:rsid w:val="00BB520C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674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20/2017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subject/>
  <dc:creator>Marek</dc:creator>
  <cp:keywords/>
  <dc:description/>
  <cp:lastModifiedBy>Renata Klawikowska</cp:lastModifiedBy>
  <cp:revision>14</cp:revision>
  <cp:lastPrinted>2020-11-27T14:44:00Z</cp:lastPrinted>
  <dcterms:created xsi:type="dcterms:W3CDTF">2018-11-26T14:02:00Z</dcterms:created>
  <dcterms:modified xsi:type="dcterms:W3CDTF">2023-01-02T11:48:00Z</dcterms:modified>
</cp:coreProperties>
</file>