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9" w:rsidRPr="002E3269" w:rsidRDefault="00F05678" w:rsidP="002E3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  <w:r w:rsidR="002E3269" w:rsidRPr="002E3269">
        <w:rPr>
          <w:rFonts w:ascii="Arial" w:hAnsi="Arial" w:cs="Arial"/>
          <w:b/>
          <w:sz w:val="21"/>
          <w:szCs w:val="21"/>
        </w:rPr>
        <w:t xml:space="preserve"> do SIWZ</w:t>
      </w:r>
    </w:p>
    <w:p w:rsidR="00F05678" w:rsidRPr="005C259B" w:rsidRDefault="00F05678" w:rsidP="00F05678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05678" w:rsidRDefault="00F05678" w:rsidP="00F05678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F05678" w:rsidRDefault="00F05678" w:rsidP="00F05678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F05678" w:rsidRPr="00AB71A8" w:rsidRDefault="00F05678" w:rsidP="00F05678">
      <w:pPr>
        <w:spacing w:after="0"/>
        <w:rPr>
          <w:rFonts w:ascii="Arial" w:hAnsi="Arial" w:cs="Arial"/>
          <w:b/>
        </w:rPr>
      </w:pPr>
    </w:p>
    <w:p w:rsidR="00F05678" w:rsidRDefault="00F05678" w:rsidP="00F05678">
      <w:pPr>
        <w:spacing w:after="0"/>
        <w:rPr>
          <w:rFonts w:ascii="Arial" w:hAnsi="Arial" w:cs="Arial"/>
          <w:b/>
          <w:sz w:val="20"/>
          <w:szCs w:val="20"/>
        </w:rPr>
      </w:pPr>
    </w:p>
    <w:p w:rsidR="00F05678" w:rsidRPr="005C259B" w:rsidRDefault="00F05678" w:rsidP="00F0567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F05678" w:rsidRPr="00A058AD" w:rsidRDefault="00F05678" w:rsidP="00F0567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05678" w:rsidRPr="00A058AD" w:rsidRDefault="00F05678" w:rsidP="00F0567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05678" w:rsidRPr="003D272A" w:rsidRDefault="00F05678" w:rsidP="00F0567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5678" w:rsidRPr="00A058AD" w:rsidRDefault="00F05678" w:rsidP="00F0567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05678" w:rsidRPr="00A058AD" w:rsidRDefault="00F05678" w:rsidP="00F0567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05678" w:rsidRDefault="00F05678" w:rsidP="00F05678">
      <w:pPr>
        <w:rPr>
          <w:rFonts w:ascii="Arial" w:hAnsi="Arial" w:cs="Arial"/>
        </w:rPr>
      </w:pPr>
    </w:p>
    <w:p w:rsidR="00F05678" w:rsidRPr="009375EB" w:rsidRDefault="00F05678" w:rsidP="00F05678">
      <w:pPr>
        <w:rPr>
          <w:rFonts w:ascii="Arial" w:hAnsi="Arial" w:cs="Arial"/>
        </w:rPr>
      </w:pPr>
    </w:p>
    <w:p w:rsidR="00F05678" w:rsidRPr="00EA74CD" w:rsidRDefault="00F05678" w:rsidP="00F056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05678" w:rsidRPr="005319CA" w:rsidRDefault="00F05678" w:rsidP="00F056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05678" w:rsidRPr="005319CA" w:rsidRDefault="00F05678" w:rsidP="00F056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5678" w:rsidRPr="00BF1F3F" w:rsidRDefault="00F05678" w:rsidP="00F056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5678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05678" w:rsidRPr="00F05678" w:rsidRDefault="00F05678" w:rsidP="00F0567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C0E5F" w:rsidRPr="004C0E5F">
        <w:rPr>
          <w:rFonts w:ascii="Arial" w:hAnsi="Arial" w:cs="Arial"/>
          <w:b/>
          <w:sz w:val="21"/>
          <w:szCs w:val="21"/>
        </w:rPr>
        <w:t>„Dostawa serwerów i macierzy dla  Powiatowego Centrum Zdrowia Sp. z o.o. w Kartuzach”, nr postępowania  AZP.350.17.2020</w:t>
      </w:r>
      <w:bookmarkStart w:id="0" w:name="_GoBack"/>
      <w:bookmarkEnd w:id="0"/>
      <w:r w:rsidR="004C0E5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Powiatowe Centrum Zdrowia Sp. z o.o.,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05678" w:rsidRPr="006D6EA7" w:rsidRDefault="00F05678" w:rsidP="00F0567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05678" w:rsidRPr="004B00A9" w:rsidRDefault="00F05678" w:rsidP="00F0567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33315E">
        <w:rPr>
          <w:rFonts w:ascii="Arial" w:hAnsi="Arial" w:cs="Arial"/>
          <w:sz w:val="21"/>
          <w:szCs w:val="21"/>
        </w:rPr>
        <w:t xml:space="preserve">dstawie </w:t>
      </w:r>
      <w:r w:rsidR="0033315E">
        <w:rPr>
          <w:rFonts w:ascii="Arial" w:hAnsi="Arial" w:cs="Arial"/>
          <w:sz w:val="21"/>
          <w:szCs w:val="21"/>
        </w:rPr>
        <w:br/>
        <w:t xml:space="preserve">art. 24 ust 1 </w:t>
      </w:r>
      <w:r w:rsidR="0033315E" w:rsidRPr="004A0F55">
        <w:rPr>
          <w:rFonts w:ascii="Arial" w:hAnsi="Arial" w:cs="Arial"/>
          <w:sz w:val="21"/>
          <w:szCs w:val="21"/>
        </w:rPr>
        <w:t>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05678" w:rsidRPr="00EE7725" w:rsidRDefault="00F05678" w:rsidP="00F0567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F05678" w:rsidRPr="003E1710" w:rsidRDefault="00F05678" w:rsidP="00F05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33315E">
        <w:rPr>
          <w:rFonts w:ascii="Arial" w:hAnsi="Arial" w:cs="Arial"/>
          <w:sz w:val="21"/>
          <w:szCs w:val="21"/>
        </w:rPr>
        <w:t xml:space="preserve"> </w:t>
      </w:r>
      <w:r w:rsidR="0033315E" w:rsidRPr="004A0F55">
        <w:rPr>
          <w:rFonts w:ascii="Arial" w:hAnsi="Arial" w:cs="Arial"/>
          <w:sz w:val="21"/>
          <w:szCs w:val="21"/>
        </w:rPr>
        <w:t>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F05678" w:rsidRPr="003E1710" w:rsidRDefault="00F05678" w:rsidP="00F056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05678" w:rsidRPr="003E1710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5678" w:rsidRPr="003E1710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3E1710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5678" w:rsidRPr="004765FC" w:rsidRDefault="00F05678" w:rsidP="00F05678">
      <w:pPr>
        <w:tabs>
          <w:tab w:val="left" w:pos="33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5678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05678" w:rsidRPr="00A56074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678" w:rsidRPr="000F245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0F245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05678" w:rsidRPr="000F245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0F245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Pr="000F2452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i/>
        </w:rPr>
      </w:pPr>
    </w:p>
    <w:p w:rsidR="00F05678" w:rsidRPr="003C58F8" w:rsidRDefault="00F05678" w:rsidP="00F05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b/>
        </w:rPr>
      </w:pPr>
    </w:p>
    <w:p w:rsidR="00F05678" w:rsidRPr="00B80D0E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05678" w:rsidRPr="005A73FB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5A73FB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05678" w:rsidRPr="005A73FB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5A73FB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Pr="008560CF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b/>
        </w:rPr>
      </w:pPr>
    </w:p>
    <w:p w:rsidR="00F05678" w:rsidRPr="002C42F8" w:rsidRDefault="00F05678" w:rsidP="00F05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05678" w:rsidRPr="00D47D38" w:rsidRDefault="00F05678" w:rsidP="00F05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b/>
        </w:rPr>
      </w:pPr>
    </w:p>
    <w:p w:rsidR="00F05678" w:rsidRPr="00B80D0E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 xml:space="preserve">(podać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05678" w:rsidRPr="000817F4" w:rsidRDefault="00F05678" w:rsidP="00F05678">
      <w:pPr>
        <w:tabs>
          <w:tab w:val="left" w:pos="29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F05678" w:rsidRPr="000817F4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05678" w:rsidRPr="000817F4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0817F4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Pr="001F4C82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i/>
        </w:rPr>
      </w:pPr>
    </w:p>
    <w:p w:rsidR="00F05678" w:rsidRPr="001D3A19" w:rsidRDefault="00F05678" w:rsidP="00F05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b/>
        </w:rPr>
      </w:pPr>
    </w:p>
    <w:p w:rsidR="00F05678" w:rsidRPr="00193E01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5678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1F4C8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1F4C8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05678" w:rsidRPr="001F4C8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1F4C8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05678" w:rsidRPr="0010126F" w:rsidRDefault="00F05678" w:rsidP="00F05678">
      <w:pPr>
        <w:rPr>
          <w:rFonts w:ascii="Arial" w:hAnsi="Arial" w:cs="Arial"/>
          <w:sz w:val="16"/>
          <w:szCs w:val="16"/>
        </w:rPr>
      </w:pPr>
    </w:p>
    <w:p w:rsidR="00F05678" w:rsidRPr="0010126F" w:rsidRDefault="00F05678" w:rsidP="00F05678">
      <w:pPr>
        <w:rPr>
          <w:rFonts w:ascii="Arial" w:hAnsi="Arial" w:cs="Arial"/>
          <w:sz w:val="16"/>
          <w:szCs w:val="16"/>
        </w:rPr>
      </w:pPr>
    </w:p>
    <w:p w:rsidR="00F05678" w:rsidRPr="0010126F" w:rsidRDefault="00F05678" w:rsidP="00F05678">
      <w:pPr>
        <w:rPr>
          <w:rFonts w:ascii="Arial" w:hAnsi="Arial" w:cs="Arial"/>
          <w:sz w:val="16"/>
          <w:szCs w:val="16"/>
        </w:rPr>
      </w:pPr>
    </w:p>
    <w:p w:rsidR="002F0C3A" w:rsidRPr="002E3269" w:rsidRDefault="002F0C3A" w:rsidP="002E3269"/>
    <w:sectPr w:rsidR="002F0C3A" w:rsidRPr="002E3269" w:rsidSect="002F0C3A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A" w:rsidRDefault="002F0C3A" w:rsidP="002F0C3A">
      <w:pPr>
        <w:spacing w:after="0" w:line="240" w:lineRule="auto"/>
      </w:pPr>
      <w:r>
        <w:separator/>
      </w:r>
    </w:p>
  </w:endnote>
  <w:end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7647"/>
      <w:docPartObj>
        <w:docPartGallery w:val="Page Numbers (Bottom of Page)"/>
        <w:docPartUnique/>
      </w:docPartObj>
    </w:sdtPr>
    <w:sdtEndPr/>
    <w:sdtContent>
      <w:p w:rsidR="00063142" w:rsidRDefault="00063142" w:rsidP="00063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E5F">
          <w:rPr>
            <w:noProof/>
          </w:rPr>
          <w:t>3</w:t>
        </w:r>
        <w:r>
          <w:fldChar w:fldCharType="end"/>
        </w:r>
      </w:p>
    </w:sdtContent>
  </w:sdt>
  <w:p w:rsidR="002F0C3A" w:rsidRDefault="00063142" w:rsidP="00063142">
    <w:pPr>
      <w:pStyle w:val="Stopka"/>
      <w:jc w:val="right"/>
    </w:pPr>
    <w:r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A" w:rsidRDefault="002F0C3A" w:rsidP="002F0C3A">
      <w:pPr>
        <w:spacing w:after="0" w:line="240" w:lineRule="auto"/>
      </w:pPr>
      <w:r>
        <w:separator/>
      </w:r>
    </w:p>
  </w:footnote>
  <w:foot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A" w:rsidRDefault="002F0C3A" w:rsidP="002F0C3A">
    <w:pPr>
      <w:pStyle w:val="Nagwek"/>
      <w:ind w:left="-567" w:hanging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0"/>
        <w:kern w:val="1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eastAsia="SimSun" w:cs="Calibri"/>
        <w:b w:val="0"/>
        <w:kern w:val="1"/>
        <w:sz w:val="20"/>
        <w:szCs w:val="20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kern w:val="1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C22D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="Arial" w:hAnsi="Arial" w:cs="Arial"/>
        <w:color w:val="auto"/>
        <w:spacing w:val="4"/>
        <w:kern w:val="1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-703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b/>
        <w:bCs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/>
        <w:color w:val="000000"/>
        <w:spacing w:val="-5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A1B6448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b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/>
        <w:b/>
        <w:bCs/>
        <w:color w:val="00000A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32"/>
        </w:tabs>
        <w:ind w:left="1424" w:hanging="432"/>
      </w:pPr>
      <w:rPr>
        <w:rFonts w:ascii="Arial Narrow" w:hAnsi="Arial Narrow" w:cs="Calibri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07FEF"/>
    <w:multiLevelType w:val="hybridMultilevel"/>
    <w:tmpl w:val="81063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E6A1AB6"/>
    <w:multiLevelType w:val="hybridMultilevel"/>
    <w:tmpl w:val="B7BE6D0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1D0121F"/>
    <w:multiLevelType w:val="hybridMultilevel"/>
    <w:tmpl w:val="D954234E"/>
    <w:lvl w:ilvl="0" w:tplc="04150019">
      <w:start w:val="1"/>
      <w:numFmt w:val="lowerLetter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2" w15:restartNumberingAfterBreak="0">
    <w:nsid w:val="7A04407B"/>
    <w:multiLevelType w:val="hybridMultilevel"/>
    <w:tmpl w:val="E940E26C"/>
    <w:lvl w:ilvl="0" w:tplc="6480D97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1"/>
  </w:num>
  <w:num w:numId="21">
    <w:abstractNumId w:val="2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A"/>
    <w:rsid w:val="00063142"/>
    <w:rsid w:val="00231AF6"/>
    <w:rsid w:val="002E3269"/>
    <w:rsid w:val="002F0C3A"/>
    <w:rsid w:val="0033315E"/>
    <w:rsid w:val="00383A4F"/>
    <w:rsid w:val="00491078"/>
    <w:rsid w:val="004A0F55"/>
    <w:rsid w:val="004C0E5F"/>
    <w:rsid w:val="00507AD8"/>
    <w:rsid w:val="00846798"/>
    <w:rsid w:val="0092558C"/>
    <w:rsid w:val="00B544A9"/>
    <w:rsid w:val="00BA0015"/>
    <w:rsid w:val="00C06632"/>
    <w:rsid w:val="00C925ED"/>
    <w:rsid w:val="00E054C5"/>
    <w:rsid w:val="00F05678"/>
    <w:rsid w:val="00F651EA"/>
    <w:rsid w:val="00F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C8895D-4DCB-4388-BD02-54F6C02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A16529-BA58-4222-AC6D-65525C85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Renata Klawikowska</cp:lastModifiedBy>
  <cp:revision>16</cp:revision>
  <dcterms:created xsi:type="dcterms:W3CDTF">2020-06-25T07:18:00Z</dcterms:created>
  <dcterms:modified xsi:type="dcterms:W3CDTF">2020-12-14T11:51:00Z</dcterms:modified>
</cp:coreProperties>
</file>