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69" w:rsidRPr="001A3E35" w:rsidRDefault="00C473DF" w:rsidP="00C473DF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sprawy: AZP.350.</w:t>
      </w:r>
      <w:r w:rsidR="00A73A6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7.2020                                                                    </w:t>
      </w:r>
      <w:r w:rsidR="001A3E35" w:rsidRPr="001A3E35">
        <w:rPr>
          <w:rFonts w:ascii="Arial" w:hAnsi="Arial" w:cs="Arial"/>
          <w:b/>
        </w:rPr>
        <w:t>Załącznik nr 1</w:t>
      </w:r>
      <w:r w:rsidR="002E3269" w:rsidRPr="001A3E35">
        <w:rPr>
          <w:rFonts w:ascii="Arial" w:hAnsi="Arial" w:cs="Arial"/>
          <w:b/>
        </w:rPr>
        <w:t xml:space="preserve"> do SIWZ</w:t>
      </w:r>
    </w:p>
    <w:p w:rsidR="00C473DF" w:rsidRDefault="00C473DF" w:rsidP="00DE78BC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E78BC" w:rsidRPr="00023571" w:rsidRDefault="00DE78BC" w:rsidP="00DE78BC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023571">
        <w:rPr>
          <w:rFonts w:ascii="Arial" w:eastAsia="Times New Roman" w:hAnsi="Arial" w:cs="Arial"/>
          <w:b/>
          <w:lang w:eastAsia="zh-CN"/>
        </w:rPr>
        <w:t>ZAMAWIAJĄCY:</w:t>
      </w:r>
    </w:p>
    <w:p w:rsidR="00DE78BC" w:rsidRPr="00023571" w:rsidRDefault="00DE78BC" w:rsidP="00DE78B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Powiatowe Centrum Zdrowia Sp. Z O.O.</w:t>
      </w:r>
    </w:p>
    <w:p w:rsidR="00DE78BC" w:rsidRPr="00023571" w:rsidRDefault="00DE78BC" w:rsidP="00DE78B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Ul. Ceynowy 7, 83-300 Kartuzy</w:t>
      </w:r>
    </w:p>
    <w:p w:rsidR="00DE78BC" w:rsidRPr="00023571" w:rsidRDefault="00DE78BC" w:rsidP="00DE78BC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1A3E35" w:rsidRDefault="001A3E35" w:rsidP="001A3E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</w:p>
    <w:p w:rsidR="001A3E35" w:rsidRDefault="001A3E35" w:rsidP="001A3E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FORMULARZ OFERTOWY</w:t>
      </w:r>
    </w:p>
    <w:p w:rsidR="00C473DF" w:rsidRPr="001A3E35" w:rsidRDefault="00C473DF" w:rsidP="001A3E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</w:p>
    <w:p w:rsidR="001A3E35" w:rsidRPr="001A3E35" w:rsidRDefault="001A3E35" w:rsidP="001A3E35">
      <w:pPr>
        <w:numPr>
          <w:ilvl w:val="0"/>
          <w:numId w:val="30"/>
        </w:numPr>
        <w:suppressAutoHyphens/>
        <w:spacing w:before="240"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/>
          <w:color w:val="000000"/>
          <w:kern w:val="24"/>
          <w:lang w:eastAsia="pl-PL"/>
        </w:rPr>
        <w:t>Dane dotyczące Wykonawcy</w:t>
      </w:r>
    </w:p>
    <w:p w:rsidR="001A3E35" w:rsidRPr="001A3E35" w:rsidRDefault="001A3E35" w:rsidP="001A3E35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Nazwa wykonawcy ................................................................................................................</w:t>
      </w:r>
    </w:p>
    <w:p w:rsidR="001A3E35" w:rsidRPr="001A3E35" w:rsidRDefault="001A3E35" w:rsidP="001A3E35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24"/>
          <w:lang w:val="de-DE"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Siedziba: ..............................................................................................................................</w:t>
      </w:r>
    </w:p>
    <w:p w:rsidR="001A3E35" w:rsidRPr="001A3E35" w:rsidRDefault="001A3E35" w:rsidP="001A3E35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24"/>
          <w:lang w:val="de-DE"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REGON ..................................... NIP .................................................</w:t>
      </w:r>
    </w:p>
    <w:p w:rsidR="001A3E35" w:rsidRPr="001A3E35" w:rsidRDefault="001A3E35" w:rsidP="001A3E35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24"/>
          <w:lang w:val="de-DE" w:eastAsia="pl-PL"/>
        </w:rPr>
      </w:pPr>
      <w:proofErr w:type="spellStart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Osoba</w:t>
      </w:r>
      <w:proofErr w:type="spellEnd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do </w:t>
      </w:r>
      <w:proofErr w:type="spellStart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kontaktu</w:t>
      </w:r>
      <w:proofErr w:type="spellEnd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z </w:t>
      </w: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Zamawiającym</w:t>
      </w:r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…………………………………………….</w:t>
      </w:r>
    </w:p>
    <w:p w:rsidR="001A3E35" w:rsidRPr="001A3E35" w:rsidRDefault="001A3E35" w:rsidP="001A3E35">
      <w:pPr>
        <w:suppressAutoHyphens/>
        <w:spacing w:after="0" w:line="360" w:lineRule="auto"/>
        <w:rPr>
          <w:rFonts w:ascii="Arial" w:eastAsia="Times New Roman" w:hAnsi="Arial" w:cs="Arial"/>
          <w:color w:val="000000"/>
          <w:kern w:val="24"/>
          <w:lang w:val="de-DE"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Tel. ....................................................... fax ........................................................................</w:t>
      </w:r>
    </w:p>
    <w:p w:rsidR="001A3E35" w:rsidRPr="001A3E35" w:rsidRDefault="001A3E35" w:rsidP="001A3E35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24"/>
          <w:lang w:val="de-DE" w:eastAsia="pl-PL"/>
        </w:rPr>
      </w:pPr>
      <w:proofErr w:type="spellStart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Strona</w:t>
      </w:r>
      <w:proofErr w:type="spellEnd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</w:t>
      </w:r>
      <w:proofErr w:type="spellStart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internetowa</w:t>
      </w:r>
      <w:proofErr w:type="spellEnd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............................................ </w:t>
      </w:r>
      <w:proofErr w:type="spellStart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>e-mail</w:t>
      </w:r>
      <w:proofErr w:type="spellEnd"/>
      <w:r w:rsidRPr="001A3E35">
        <w:rPr>
          <w:rFonts w:ascii="Arial" w:eastAsia="Times New Roman" w:hAnsi="Arial" w:cs="Arial"/>
          <w:color w:val="000000"/>
          <w:kern w:val="24"/>
          <w:lang w:val="de-DE" w:eastAsia="pl-PL"/>
        </w:rPr>
        <w:t xml:space="preserve"> ...............................................................</w:t>
      </w:r>
    </w:p>
    <w:p w:rsidR="001A3E35" w:rsidRDefault="001A3E35" w:rsidP="001A3E3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24"/>
          <w:lang w:eastAsia="ar-SA"/>
        </w:rPr>
      </w:pPr>
    </w:p>
    <w:p w:rsidR="001A3E35" w:rsidRPr="001A3E35" w:rsidRDefault="001A3E35" w:rsidP="001A3E35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kern w:val="24"/>
          <w:lang w:eastAsia="ar-SA"/>
        </w:rPr>
      </w:pP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>Zobowiązania Wykonawcy:</w:t>
      </w:r>
    </w:p>
    <w:p w:rsidR="001A3E35" w:rsidRPr="001A3E35" w:rsidRDefault="001A3E35" w:rsidP="00484310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i/>
          <w:color w:val="000000"/>
          <w:kern w:val="24"/>
          <w:lang w:eastAsia="ar-SA"/>
        </w:rPr>
      </w:pPr>
      <w:r w:rsidRPr="001A3E35">
        <w:rPr>
          <w:rFonts w:ascii="Arial" w:eastAsia="Times New Roman" w:hAnsi="Arial" w:cs="Arial"/>
          <w:color w:val="000000"/>
          <w:kern w:val="24"/>
          <w:lang w:eastAsia="ar-SA"/>
        </w:rPr>
        <w:t xml:space="preserve">Ubiegając  się  o zamówienie  publiczne </w:t>
      </w: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 xml:space="preserve">nr </w:t>
      </w:r>
      <w:r>
        <w:rPr>
          <w:rFonts w:ascii="Arial" w:eastAsia="Times New Roman" w:hAnsi="Arial" w:cs="Arial"/>
          <w:b/>
          <w:color w:val="000000"/>
          <w:kern w:val="24"/>
          <w:lang w:eastAsia="ar-SA"/>
        </w:rPr>
        <w:t>AZP.350.</w:t>
      </w:r>
      <w:r w:rsidR="00A73A6E">
        <w:rPr>
          <w:rFonts w:ascii="Arial" w:eastAsia="Times New Roman" w:hAnsi="Arial" w:cs="Arial"/>
          <w:b/>
          <w:color w:val="000000"/>
          <w:kern w:val="24"/>
          <w:lang w:eastAsia="ar-SA"/>
        </w:rPr>
        <w:t>1</w:t>
      </w:r>
      <w:r>
        <w:rPr>
          <w:rFonts w:ascii="Arial" w:eastAsia="Times New Roman" w:hAnsi="Arial" w:cs="Arial"/>
          <w:b/>
          <w:color w:val="000000"/>
          <w:kern w:val="24"/>
          <w:lang w:eastAsia="ar-SA"/>
        </w:rPr>
        <w:t>7</w:t>
      </w: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>.2020 na</w:t>
      </w:r>
      <w:r w:rsidRPr="001A3E35">
        <w:rPr>
          <w:rFonts w:ascii="Arial" w:eastAsia="Times New Roman" w:hAnsi="Arial" w:cs="Arial"/>
          <w:color w:val="000000"/>
          <w:kern w:val="24"/>
          <w:lang w:eastAsia="ar-SA"/>
        </w:rPr>
        <w:t xml:space="preserve"> </w:t>
      </w:r>
      <w:r w:rsidR="00276AFC">
        <w:rPr>
          <w:rFonts w:ascii="Arial" w:eastAsia="Times New Roman" w:hAnsi="Arial" w:cs="Arial"/>
          <w:color w:val="000000"/>
          <w:kern w:val="24"/>
          <w:lang w:eastAsia="ar-SA"/>
        </w:rPr>
        <w:t>„</w:t>
      </w:r>
      <w:r w:rsidR="00A73A6E" w:rsidRPr="00A73A6E">
        <w:rPr>
          <w:rFonts w:ascii="Arial" w:eastAsia="Times New Roman" w:hAnsi="Arial" w:cs="Arial"/>
          <w:b/>
          <w:bCs/>
          <w:color w:val="000000"/>
          <w:kern w:val="24"/>
          <w:lang w:eastAsia="ar-SA"/>
        </w:rPr>
        <w:t>Dostawa serwerów i macierzy dla Powiatowego Centrum Zdrowia Sp. z o.o. w Kartuzach</w:t>
      </w:r>
      <w:r w:rsidR="00276AFC">
        <w:rPr>
          <w:rFonts w:ascii="Arial" w:eastAsia="Times New Roman" w:hAnsi="Arial" w:cs="Arial"/>
          <w:b/>
          <w:bCs/>
          <w:color w:val="000000"/>
          <w:kern w:val="24"/>
          <w:lang w:eastAsia="ar-SA"/>
        </w:rPr>
        <w:t>”</w:t>
      </w: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>, oferuję realizację przedmiotowego zamówienia, na następujących warunkach:</w:t>
      </w:r>
    </w:p>
    <w:p w:rsidR="001A3E35" w:rsidRDefault="001A3E35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u w:val="single"/>
          <w:lang w:eastAsia="ar-SA"/>
        </w:rPr>
      </w:pPr>
    </w:p>
    <w:p w:rsidR="004E6B6B" w:rsidRPr="004E6B6B" w:rsidRDefault="004E6B6B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ar-SA"/>
        </w:rPr>
      </w:pPr>
      <w:r w:rsidRPr="004E6B6B">
        <w:rPr>
          <w:rFonts w:ascii="Arial" w:eastAsia="Times New Roman" w:hAnsi="Arial" w:cs="Arial"/>
          <w:b/>
          <w:bCs/>
          <w:color w:val="000000"/>
          <w:kern w:val="24"/>
          <w:highlight w:val="yellow"/>
          <w:lang w:eastAsia="ar-SA"/>
        </w:rPr>
        <w:t>CZĘŚĆ NR I</w:t>
      </w:r>
    </w:p>
    <w:tbl>
      <w:tblPr>
        <w:tblStyle w:val="Tabela-Siatka"/>
        <w:tblpPr w:leftFromText="141" w:rightFromText="141" w:vertAnchor="text" w:tblpX="-289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992"/>
        <w:gridCol w:w="1276"/>
        <w:gridCol w:w="1418"/>
        <w:gridCol w:w="1275"/>
        <w:gridCol w:w="1843"/>
      </w:tblGrid>
      <w:tr w:rsidR="0062738D" w:rsidRPr="004E6B6B" w:rsidTr="0062738D">
        <w:tc>
          <w:tcPr>
            <w:tcW w:w="704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 xml:space="preserve">Nazwa przedmiotu zamówienia 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>Zamawiana ilość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>Cena jednostkowa zł. netto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B5651">
              <w:rPr>
                <w:rFonts w:ascii="Arial" w:hAnsi="Arial" w:cs="Arial"/>
                <w:b/>
              </w:rPr>
              <w:t>Wartość zł. netto</w:t>
            </w:r>
          </w:p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(kol.3xkol.5)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4E6B6B" w:rsidRPr="00AB5651" w:rsidRDefault="004E6B6B" w:rsidP="004E6B6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AB5651">
              <w:rPr>
                <w:rFonts w:ascii="Arial" w:hAnsi="Arial" w:cs="Arial"/>
                <w:b/>
              </w:rPr>
              <w:t>Kwota zł. VAT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4E6B6B" w:rsidRPr="00AB5651" w:rsidRDefault="004E6B6B" w:rsidP="004E6B6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AB5651">
              <w:rPr>
                <w:rFonts w:ascii="Arial" w:hAnsi="Arial" w:cs="Arial"/>
                <w:b/>
              </w:rPr>
              <w:t>Wartość zł. brutto</w:t>
            </w:r>
          </w:p>
        </w:tc>
      </w:tr>
      <w:tr w:rsidR="0062738D" w:rsidRPr="004E6B6B" w:rsidTr="0062738D">
        <w:trPr>
          <w:trHeight w:val="155"/>
        </w:trPr>
        <w:tc>
          <w:tcPr>
            <w:tcW w:w="704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4E6B6B" w:rsidRPr="004E6B6B" w:rsidRDefault="004E6B6B" w:rsidP="004E6B6B">
            <w:pPr>
              <w:suppressAutoHyphens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E6B6B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E6B6B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62738D" w:rsidRPr="004E6B6B" w:rsidTr="0062738D">
        <w:trPr>
          <w:trHeight w:val="807"/>
        </w:trPr>
        <w:tc>
          <w:tcPr>
            <w:tcW w:w="704" w:type="dxa"/>
          </w:tcPr>
          <w:p w:rsidR="004E6B6B" w:rsidRPr="004E6B6B" w:rsidRDefault="004E6B6B" w:rsidP="004E6B6B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A73A6E" w:rsidP="004E6B6B">
            <w:pPr>
              <w:suppressAutoHyphens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Macierz dyskowa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A73A6E" w:rsidP="004E6B6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BD2AE7" w:rsidP="00BD2AE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26E70">
              <w:rPr>
                <w:rFonts w:ascii="Arial" w:hAnsi="Arial" w:cs="Arial"/>
              </w:rPr>
              <w:t>zt.</w:t>
            </w:r>
          </w:p>
        </w:tc>
        <w:tc>
          <w:tcPr>
            <w:tcW w:w="1276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2738D" w:rsidRPr="004E6B6B" w:rsidTr="0062738D">
        <w:trPr>
          <w:trHeight w:val="509"/>
        </w:trPr>
        <w:tc>
          <w:tcPr>
            <w:tcW w:w="704" w:type="dxa"/>
            <w:tcBorders>
              <w:right w:val="single" w:sz="4" w:space="0" w:color="auto"/>
            </w:tcBorders>
          </w:tcPr>
          <w:p w:rsidR="004E6B6B" w:rsidRPr="004E6B6B" w:rsidRDefault="004E6B6B" w:rsidP="004E6B6B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A73A6E" w:rsidP="00226E70">
            <w:pPr>
              <w:suppressAutoHyphens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Serwer z </w:t>
            </w:r>
            <w:r w:rsidR="00226E70">
              <w:rPr>
                <w:rFonts w:ascii="Arial" w:hAnsi="Arial" w:cs="Arial"/>
                <w:b/>
                <w:bCs/>
              </w:rPr>
              <w:t>systemem operacyjnym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A73A6E" w:rsidP="004E6B6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BD2AE7" w:rsidP="00BD2AE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E6B6B" w:rsidRPr="004E6B6B" w:rsidTr="0062738D">
        <w:trPr>
          <w:trHeight w:val="509"/>
        </w:trPr>
        <w:tc>
          <w:tcPr>
            <w:tcW w:w="704" w:type="dxa"/>
            <w:tcBorders>
              <w:right w:val="single" w:sz="4" w:space="0" w:color="auto"/>
            </w:tcBorders>
          </w:tcPr>
          <w:p w:rsidR="004E6B6B" w:rsidRPr="004E6B6B" w:rsidRDefault="004E6B6B" w:rsidP="004E6B6B">
            <w:pPr>
              <w:numPr>
                <w:ilvl w:val="0"/>
                <w:numId w:val="3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A73A6E" w:rsidP="004E6B6B">
            <w:pPr>
              <w:suppressAutoHyphens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Serwer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4E6B6B" w:rsidRDefault="00BD2AE7" w:rsidP="00BD2AE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E6B6B" w:rsidRPr="004E6B6B" w:rsidTr="0062738D">
        <w:trPr>
          <w:trHeight w:val="272"/>
        </w:trPr>
        <w:tc>
          <w:tcPr>
            <w:tcW w:w="704" w:type="dxa"/>
            <w:tcBorders>
              <w:right w:val="single" w:sz="4" w:space="0" w:color="auto"/>
            </w:tcBorders>
          </w:tcPr>
          <w:p w:rsidR="004E6B6B" w:rsidRPr="0062738D" w:rsidRDefault="004E6B6B" w:rsidP="0062738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62738D" w:rsidRDefault="004E6B6B" w:rsidP="006273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62738D" w:rsidRDefault="004E6B6B" w:rsidP="006273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B" w:rsidRPr="0062738D" w:rsidRDefault="004E6B6B" w:rsidP="0062738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4E6B6B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4E6B6B" w:rsidRPr="004E6B6B" w:rsidRDefault="004E6B6B" w:rsidP="004E6B6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E73E89" w:rsidRDefault="00E73E89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kern w:val="24"/>
          <w:sz w:val="20"/>
          <w:szCs w:val="20"/>
          <w:highlight w:val="yellow"/>
          <w:lang w:eastAsia="ar-SA"/>
        </w:rPr>
      </w:pPr>
    </w:p>
    <w:p w:rsidR="004E6B6B" w:rsidRPr="00E73E89" w:rsidRDefault="00E73E89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kern w:val="24"/>
          <w:sz w:val="20"/>
          <w:szCs w:val="20"/>
          <w:lang w:eastAsia="ar-SA"/>
        </w:rPr>
      </w:pPr>
      <w:r w:rsidRPr="00E73E89">
        <w:rPr>
          <w:rFonts w:ascii="Arial" w:eastAsia="Times New Roman" w:hAnsi="Arial" w:cs="Arial"/>
          <w:b/>
          <w:bCs/>
          <w:i/>
          <w:color w:val="000000"/>
          <w:kern w:val="24"/>
          <w:sz w:val="20"/>
          <w:szCs w:val="20"/>
          <w:highlight w:val="yellow"/>
          <w:lang w:eastAsia="ar-SA"/>
        </w:rPr>
        <w:t>(Zamówienie zostało określone w ramach jednej części i należy wypełnić wszystkie pozycje w tabeli)</w:t>
      </w:r>
    </w:p>
    <w:p w:rsidR="001A3E35" w:rsidRDefault="001A3E35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</w:p>
    <w:p w:rsidR="00470435" w:rsidRDefault="00994FCD" w:rsidP="004704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FCD">
        <w:rPr>
          <w:rFonts w:ascii="Arial" w:eastAsia="Times New Roman" w:hAnsi="Arial" w:cs="Arial"/>
          <w:lang w:eastAsia="pl-PL"/>
        </w:rPr>
        <w:t>Całkowita wa</w:t>
      </w:r>
      <w:r>
        <w:rPr>
          <w:rFonts w:ascii="Arial" w:eastAsia="Times New Roman" w:hAnsi="Arial" w:cs="Arial"/>
          <w:lang w:eastAsia="pl-PL"/>
        </w:rPr>
        <w:t xml:space="preserve">rtość zamówienia określonego w </w:t>
      </w:r>
      <w:r w:rsidRPr="00994FCD">
        <w:rPr>
          <w:rFonts w:ascii="Arial" w:eastAsia="Times New Roman" w:hAnsi="Arial" w:cs="Arial"/>
          <w:b/>
          <w:lang w:eastAsia="pl-PL"/>
        </w:rPr>
        <w:t>Części nr I</w:t>
      </w:r>
      <w:r>
        <w:rPr>
          <w:rFonts w:ascii="Arial" w:eastAsia="Times New Roman" w:hAnsi="Arial" w:cs="Arial"/>
          <w:lang w:eastAsia="pl-PL"/>
        </w:rPr>
        <w:t xml:space="preserve"> wynosi brutto: </w:t>
      </w:r>
      <w:r w:rsidRPr="00994FCD">
        <w:rPr>
          <w:rFonts w:ascii="Arial" w:eastAsia="Times New Roman" w:hAnsi="Arial" w:cs="Arial"/>
          <w:lang w:eastAsia="pl-PL"/>
        </w:rPr>
        <w:t>słownie: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94FCD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..............</w:t>
      </w:r>
      <w:r w:rsidRPr="00994FCD">
        <w:rPr>
          <w:rFonts w:ascii="Arial" w:eastAsia="Times New Roman" w:hAnsi="Arial" w:cs="Arial"/>
          <w:lang w:eastAsia="pl-PL"/>
        </w:rPr>
        <w:t xml:space="preserve">zł.   </w:t>
      </w:r>
    </w:p>
    <w:p w:rsidR="00470435" w:rsidRDefault="00470435" w:rsidP="004704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0435" w:rsidRDefault="00470435" w:rsidP="004704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  <w:r w:rsidRPr="00470435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 xml:space="preserve">Oferowany okres gwarancji </w:t>
      </w:r>
      <w:r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 xml:space="preserve">na zaoferowany sprzęt </w:t>
      </w:r>
      <w:r w:rsidRPr="00470435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w miesiącach: ….....</w:t>
      </w:r>
      <w:r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 xml:space="preserve">..................... (należy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wpisać 36</w:t>
      </w:r>
      <w:r w:rsidRPr="00470435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 xml:space="preserve"> miesiące</w:t>
      </w:r>
      <w:r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, 48 miesięcy</w:t>
      </w:r>
      <w:r w:rsidRPr="00470435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 xml:space="preserve"> lub </w:t>
      </w:r>
      <w:r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60</w:t>
      </w:r>
      <w:r w:rsidRPr="00470435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 xml:space="preserve"> miesięcy)</w:t>
      </w:r>
    </w:p>
    <w:p w:rsidR="00470435" w:rsidRDefault="00470435" w:rsidP="004704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</w:p>
    <w:p w:rsidR="00470435" w:rsidRDefault="00470435" w:rsidP="004704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</w:p>
    <w:p w:rsidR="00470435" w:rsidRDefault="00470435" w:rsidP="004704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</w:p>
    <w:p w:rsidR="00470435" w:rsidRPr="00470435" w:rsidRDefault="00470435" w:rsidP="004704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A3E35" w:rsidRPr="001A3E35" w:rsidRDefault="001A3E35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lastRenderedPageBreak/>
        <w:t>OŚWIADCZAM</w:t>
      </w:r>
      <w:r w:rsidR="00276AFC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, Ż</w:t>
      </w:r>
      <w:r w:rsidRPr="001A3E35">
        <w:rPr>
          <w:rFonts w:ascii="Arial" w:eastAsia="Times New Roman" w:hAnsi="Arial" w:cs="Arial"/>
          <w:b/>
          <w:bCs/>
          <w:color w:val="000000"/>
          <w:kern w:val="24"/>
          <w:lang w:eastAsia="pl-PL"/>
        </w:rPr>
        <w:t>E:</w:t>
      </w:r>
    </w:p>
    <w:p w:rsidR="001A3E35" w:rsidRPr="00F82568" w:rsidRDefault="001A3E35" w:rsidP="00F82568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Zapoznałem </w:t>
      </w: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się ze Specyfikacją Istotnych Warunków Zamówienia oraz wzorem umowy i nie wnoszę do nich zastrzeżeń oraz przyjmuję warunki w nich zawarte</w:t>
      </w:r>
      <w:r w:rsidR="00F82568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 </w:t>
      </w:r>
      <w:r w:rsidR="00F82568" w:rsidRPr="00F82568">
        <w:rPr>
          <w:rFonts w:ascii="Arial" w:eastAsia="Times New Roman" w:hAnsi="Arial" w:cs="Arial"/>
          <w:bCs/>
          <w:color w:val="000000"/>
          <w:kern w:val="24"/>
          <w:lang w:eastAsia="pl-PL"/>
        </w:rPr>
        <w:t>oraz oświadczam, że spełniam warunki udziału w niniejszym postępowaniu przetargowym.</w:t>
      </w:r>
    </w:p>
    <w:p w:rsidR="001A3E35" w:rsidRPr="001A3E35" w:rsidRDefault="001A3E35" w:rsidP="004E6B6B">
      <w:pPr>
        <w:numPr>
          <w:ilvl w:val="0"/>
          <w:numId w:val="27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Oświadczam, że posiadam wszystkie wymagane uprawnienia do prowadzenia działalności związanej ze sprzedażą </w:t>
      </w:r>
      <w:r w:rsidR="00A73A6E">
        <w:rPr>
          <w:rFonts w:ascii="Arial" w:eastAsia="Times New Roman" w:hAnsi="Arial" w:cs="Arial"/>
          <w:bCs/>
          <w:color w:val="000000"/>
          <w:kern w:val="24"/>
          <w:lang w:eastAsia="pl-PL"/>
        </w:rPr>
        <w:t>Sprzętu</w:t>
      </w:r>
      <w:r w:rsidR="00F82568">
        <w:rPr>
          <w:rFonts w:ascii="Arial" w:eastAsia="Times New Roman" w:hAnsi="Arial" w:cs="Arial"/>
          <w:bCs/>
          <w:color w:val="000000"/>
          <w:kern w:val="24"/>
          <w:lang w:eastAsia="pl-PL"/>
        </w:rPr>
        <w:t>.</w:t>
      </w:r>
      <w:r w:rsidR="004E6B6B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 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 xml:space="preserve">Zamówienie zrealizuję w terminie </w:t>
      </w:r>
      <w:r w:rsidR="00276AFC" w:rsidRPr="0000605C">
        <w:rPr>
          <w:rFonts w:ascii="Arial" w:eastAsia="Times New Roman" w:hAnsi="Arial" w:cs="Arial"/>
          <w:b/>
          <w:color w:val="000000"/>
          <w:kern w:val="24"/>
          <w:lang w:eastAsia="pl-PL"/>
        </w:rPr>
        <w:t xml:space="preserve">do </w:t>
      </w:r>
      <w:r w:rsidR="00A73A6E">
        <w:rPr>
          <w:rFonts w:ascii="Arial" w:eastAsia="Times New Roman" w:hAnsi="Arial" w:cs="Arial"/>
          <w:b/>
          <w:color w:val="000000"/>
          <w:kern w:val="24"/>
          <w:lang w:eastAsia="pl-PL"/>
        </w:rPr>
        <w:t>40 dni od dnia podpisania umowy.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after="120" w:line="276" w:lineRule="auto"/>
        <w:contextualSpacing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Wyrażam zgodę na 30 dniowy termin płatności za prawidłowo zrealizowaną dostawę, liczony od dnia dostarczenia Zamawiającemu prawidłowo wystawionej faktury VAT. 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Jestem związany niniejszą ofertą przez czas wskazany w Specyfikacji Istotnych Warunków Zamówienia tj. </w:t>
      </w:r>
      <w:r w:rsidR="0000605C">
        <w:rPr>
          <w:rFonts w:ascii="Arial" w:eastAsia="Times New Roman" w:hAnsi="Arial" w:cs="Arial"/>
          <w:bCs/>
          <w:color w:val="000000"/>
          <w:kern w:val="24"/>
          <w:lang w:eastAsia="pl-PL"/>
        </w:rPr>
        <w:t>3</w:t>
      </w: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>0 dni od daty zakończenia terminu składania ofert.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>Zobowiązuję</w:t>
      </w:r>
      <w:r w:rsidR="0000605C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 się w przypadku wyboru mojej</w:t>
      </w: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t xml:space="preserve"> oferty do zawarcia umowy w miejscu </w:t>
      </w:r>
      <w:r w:rsidRPr="001A3E35">
        <w:rPr>
          <w:rFonts w:ascii="Arial" w:eastAsia="Times New Roman" w:hAnsi="Arial" w:cs="Arial"/>
          <w:bCs/>
          <w:color w:val="000000"/>
          <w:kern w:val="24"/>
          <w:lang w:eastAsia="pl-PL"/>
        </w:rPr>
        <w:br/>
        <w:t>i terminie wyznaczonym przez Zamawiającego.</w:t>
      </w:r>
    </w:p>
    <w:p w:rsidR="001A3E35" w:rsidRPr="001A3E35" w:rsidRDefault="00A73A6E" w:rsidP="001A3E35">
      <w:pPr>
        <w:numPr>
          <w:ilvl w:val="0"/>
          <w:numId w:val="27"/>
        </w:numPr>
        <w:suppressAutoHyphens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  <w:kern w:val="24"/>
          <w:lang w:eastAsia="pl-PL"/>
        </w:rPr>
      </w:pPr>
      <w:r>
        <w:rPr>
          <w:rFonts w:ascii="Arial" w:eastAsia="Times New Roman" w:hAnsi="Arial" w:cs="Arial"/>
          <w:bCs/>
          <w:kern w:val="24"/>
          <w:lang w:eastAsia="pl-PL"/>
        </w:rPr>
        <w:t>Oferowany Sprzęt będący</w:t>
      </w:r>
      <w:r w:rsidR="001A3E35" w:rsidRPr="001A3E35">
        <w:rPr>
          <w:rFonts w:ascii="Arial" w:eastAsia="Times New Roman" w:hAnsi="Arial" w:cs="Arial"/>
          <w:bCs/>
          <w:kern w:val="24"/>
          <w:lang w:eastAsia="pl-PL"/>
        </w:rPr>
        <w:t xml:space="preserve"> przedmiotem zamówienia spełnia wymagania określone przez Zamawiającego w SIWZ</w:t>
      </w:r>
      <w:r w:rsidR="001A3E35" w:rsidRPr="001A3E35">
        <w:rPr>
          <w:rFonts w:ascii="Arial" w:eastAsia="Times New Roman" w:hAnsi="Arial" w:cs="Arial"/>
          <w:color w:val="000000"/>
          <w:kern w:val="24"/>
          <w:lang w:eastAsia="pl-PL"/>
        </w:rPr>
        <w:t>.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kern w:val="24"/>
          <w:lang w:eastAsia="pl-PL"/>
        </w:rPr>
      </w:pPr>
      <w:r w:rsidRPr="001A3E35">
        <w:rPr>
          <w:rFonts w:ascii="Arial" w:eastAsia="TimesNewRoman" w:hAnsi="Arial" w:cs="Arial"/>
          <w:color w:val="000000"/>
          <w:kern w:val="24"/>
          <w:lang w:eastAsia="pl-PL"/>
        </w:rPr>
        <w:t xml:space="preserve">Oświadczam, iż zamówienie zrealizuję </w:t>
      </w:r>
      <w:r w:rsidRPr="001A3E35">
        <w:rPr>
          <w:rFonts w:ascii="Arial" w:eastAsia="TimesNewRoman" w:hAnsi="Arial" w:cs="Arial"/>
          <w:b/>
          <w:i/>
          <w:color w:val="000000"/>
          <w:kern w:val="24"/>
          <w:lang w:eastAsia="pl-PL"/>
        </w:rPr>
        <w:t>przy udziale/ bez udziału*</w:t>
      </w:r>
      <w:r w:rsidRPr="001A3E35">
        <w:rPr>
          <w:rFonts w:ascii="Arial" w:eastAsia="TimesNewRoman" w:hAnsi="Arial" w:cs="Arial"/>
          <w:color w:val="000000"/>
          <w:kern w:val="24"/>
          <w:lang w:eastAsia="pl-PL"/>
        </w:rPr>
        <w:t xml:space="preserve"> następujących</w:t>
      </w:r>
      <w:r w:rsidRPr="001A3E35">
        <w:rPr>
          <w:rFonts w:ascii="Arial" w:eastAsia="TimesNewRoman" w:hAnsi="Arial" w:cs="Arial"/>
          <w:kern w:val="24"/>
          <w:lang w:eastAsia="pl-PL"/>
        </w:rPr>
        <w:t xml:space="preserve"> (o ile wiadomo) </w:t>
      </w:r>
      <w:r w:rsidRPr="001A3E35">
        <w:rPr>
          <w:rFonts w:ascii="Arial" w:eastAsia="TimesNewRoman" w:hAnsi="Arial" w:cs="Arial"/>
          <w:b/>
          <w:color w:val="000000"/>
          <w:kern w:val="24"/>
          <w:lang w:eastAsia="pl-PL"/>
        </w:rPr>
        <w:t xml:space="preserve">podwykonawców </w:t>
      </w:r>
      <w:r w:rsidRPr="001A3E35">
        <w:rPr>
          <w:rFonts w:ascii="Arial" w:eastAsia="TimesNewRoman" w:hAnsi="Arial" w:cs="Arial"/>
          <w:color w:val="000000"/>
          <w:kern w:val="24"/>
          <w:lang w:eastAsia="pl-PL"/>
        </w:rPr>
        <w:t xml:space="preserve">w określonych zakresach: </w:t>
      </w:r>
    </w:p>
    <w:p w:rsidR="001A3E35" w:rsidRPr="001A3E35" w:rsidRDefault="001A3E35" w:rsidP="001A3E35">
      <w:pPr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TimesNewRoman" w:hAnsi="Arial" w:cs="Arial"/>
          <w:color w:val="000000"/>
          <w:kern w:val="24"/>
          <w:lang w:eastAsia="pl-PL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1A3E35" w:rsidRPr="001A3E35" w:rsidRDefault="001A3E35" w:rsidP="001A3E35">
      <w:pPr>
        <w:numPr>
          <w:ilvl w:val="2"/>
          <w:numId w:val="2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kern w:val="24"/>
        </w:rPr>
      </w:pPr>
      <w:r w:rsidRPr="001A3E35">
        <w:rPr>
          <w:rFonts w:ascii="Arial" w:eastAsia="Times New Roman" w:hAnsi="Arial" w:cs="Arial"/>
          <w:color w:val="000000"/>
          <w:kern w:val="24"/>
        </w:rPr>
        <w:t xml:space="preserve">- w związku z czym przedkładamy wymagane w </w:t>
      </w:r>
      <w:proofErr w:type="spellStart"/>
      <w:r w:rsidRPr="001A3E35">
        <w:rPr>
          <w:rFonts w:ascii="Arial" w:eastAsia="Times New Roman" w:hAnsi="Arial" w:cs="Arial"/>
          <w:color w:val="000000"/>
          <w:kern w:val="24"/>
        </w:rPr>
        <w:t>Pzp</w:t>
      </w:r>
      <w:proofErr w:type="spellEnd"/>
      <w:r w:rsidRPr="001A3E35">
        <w:rPr>
          <w:rFonts w:ascii="Arial" w:eastAsia="Times New Roman" w:hAnsi="Arial" w:cs="Arial"/>
          <w:color w:val="000000"/>
          <w:kern w:val="24"/>
        </w:rPr>
        <w:t xml:space="preserve"> i SIWZ w takich okolicznościach dokumenty i oświadczenia.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Jestem / nie jestem*  małym lub średnim przedsiębiorcą 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120" w:line="240" w:lineRule="auto"/>
        <w:jc w:val="both"/>
        <w:rPr>
          <w:rFonts w:ascii="Arial" w:eastAsia="Cambria" w:hAnsi="Arial" w:cs="Arial"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Pochodzę / nie pochodzę* z innego państwa członkowskiego Unii Europejskiej.</w:t>
      </w:r>
    </w:p>
    <w:p w:rsidR="001A3E35" w:rsidRPr="001A3E35" w:rsidRDefault="001A3E35" w:rsidP="0000605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Oświadczam, że wypełniłem obowiązki informacyjne przewidziane w art. 13 lub art. 14 RODO</w:t>
      </w:r>
      <w:r w:rsidRPr="001A3E35">
        <w:rPr>
          <w:rFonts w:ascii="Arial" w:eastAsia="Cambria" w:hAnsi="Arial" w:cs="Arial"/>
          <w:color w:val="000000"/>
          <w:kern w:val="24"/>
          <w:vertAlign w:val="superscript"/>
          <w:lang w:eastAsia="pl-PL"/>
        </w:rPr>
        <w:footnoteReference w:id="1"/>
      </w:r>
      <w:r w:rsidRPr="001A3E35">
        <w:rPr>
          <w:rFonts w:ascii="Arial" w:eastAsia="Cambria" w:hAnsi="Arial" w:cs="Arial"/>
          <w:color w:val="000000"/>
          <w:kern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 </w:t>
      </w:r>
      <w:r w:rsidRPr="001A3E35">
        <w:rPr>
          <w:rFonts w:ascii="Arial" w:eastAsia="Cambria" w:hAnsi="Arial" w:cs="Arial"/>
          <w:i/>
          <w:color w:val="000000"/>
          <w:kern w:val="24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 xml:space="preserve">W przypadku podpisywania umowy: </w:t>
      </w:r>
    </w:p>
    <w:p w:rsidR="001A3E35" w:rsidRPr="001A3E35" w:rsidRDefault="001A3E35" w:rsidP="001A3E35">
      <w:pPr>
        <w:numPr>
          <w:ilvl w:val="0"/>
          <w:numId w:val="29"/>
        </w:numPr>
        <w:suppressAutoHyphens/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osobami upoważnionymi do podpisania są:………………………………………,</w:t>
      </w:r>
    </w:p>
    <w:p w:rsidR="001A3E35" w:rsidRPr="001A3E35" w:rsidRDefault="001A3E35" w:rsidP="001A3E35">
      <w:pPr>
        <w:numPr>
          <w:ilvl w:val="0"/>
          <w:numId w:val="29"/>
        </w:numPr>
        <w:suppressAutoHyphens/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osobą odpowiedzialną za realizację Umowy ze strony Zamawiającego będzie: …………………………… tel.:  …………….. e-mail: ……………………..</w:t>
      </w:r>
    </w:p>
    <w:p w:rsidR="001A3E35" w:rsidRPr="001A3E35" w:rsidRDefault="0000605C" w:rsidP="001A3E35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Arial" w:eastAsia="Cambria" w:hAnsi="Arial" w:cs="Arial"/>
          <w:color w:val="000000"/>
          <w:kern w:val="24"/>
          <w:lang w:eastAsia="pl-PL"/>
        </w:rPr>
      </w:pPr>
      <w:r>
        <w:rPr>
          <w:rFonts w:ascii="Arial" w:eastAsia="Times New Roman" w:hAnsi="Arial" w:cs="Arial"/>
          <w:color w:val="000000"/>
          <w:kern w:val="24"/>
          <w:lang w:eastAsia="pl-PL"/>
        </w:rPr>
        <w:lastRenderedPageBreak/>
        <w:t xml:space="preserve"> </w:t>
      </w:r>
      <w:r w:rsidR="001A3E35" w:rsidRPr="001A3E35">
        <w:rPr>
          <w:rFonts w:ascii="Arial" w:eastAsia="Times New Roman" w:hAnsi="Arial" w:cs="Arial"/>
          <w:color w:val="000000"/>
          <w:kern w:val="24"/>
          <w:lang w:eastAsia="pl-PL"/>
        </w:rPr>
        <w:t xml:space="preserve">Jako wykonawcy wspólnie ubiegający się o udzielenie niniejszego zamówienia, oświadczamy, że ustanowiono niżej wymienionego pełnomocnika do: reprezentowania nas w postępowaniu o udzielenie zamówienia albo reprezentowania w postępowaniu </w:t>
      </w:r>
      <w:r w:rsidR="001A3E35" w:rsidRPr="001A3E35">
        <w:rPr>
          <w:rFonts w:ascii="Arial" w:eastAsia="Times New Roman" w:hAnsi="Arial" w:cs="Arial"/>
          <w:color w:val="000000"/>
          <w:kern w:val="24"/>
          <w:lang w:eastAsia="pl-PL"/>
        </w:rPr>
        <w:br/>
        <w:t xml:space="preserve">i zawarcia umowy w sprawie niniejszego zamówienia publicznego* </w:t>
      </w:r>
    </w:p>
    <w:p w:rsidR="001A3E35" w:rsidRPr="001A3E35" w:rsidRDefault="001A3E35" w:rsidP="001A3E3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A3E35" w:rsidRPr="001A3E35" w:rsidRDefault="001A3E35" w:rsidP="001A3E35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kern w:val="24"/>
          <w:sz w:val="18"/>
          <w:szCs w:val="18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sz w:val="18"/>
          <w:szCs w:val="18"/>
          <w:lang w:eastAsia="pl-PL"/>
        </w:rPr>
        <w:t>( imię i nazwisko lub nazwa – forma, adres, telefon, faks, e-mail- jeśli inne niż w nagłówku)</w:t>
      </w:r>
    </w:p>
    <w:p w:rsidR="001A3E35" w:rsidRPr="001A3E35" w:rsidRDefault="001A3E35" w:rsidP="001A3E35">
      <w:pPr>
        <w:suppressAutoHyphens/>
        <w:spacing w:after="120" w:line="240" w:lineRule="auto"/>
        <w:ind w:left="720"/>
        <w:jc w:val="center"/>
        <w:rPr>
          <w:rFonts w:ascii="Arial" w:eastAsia="Times New Roman" w:hAnsi="Arial" w:cs="Arial"/>
          <w:color w:val="000000"/>
          <w:kern w:val="24"/>
          <w:sz w:val="18"/>
          <w:szCs w:val="18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sz w:val="18"/>
          <w:szCs w:val="18"/>
          <w:lang w:eastAsia="pl-PL"/>
        </w:rPr>
        <w:t>Uwaga – dane te posłużą do komunikacji z pełnomocnikiem wykonawcy w toku postępowania)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kern w:val="24"/>
        </w:rPr>
      </w:pPr>
      <w:r w:rsidRPr="001A3E35">
        <w:rPr>
          <w:rFonts w:ascii="Arial" w:eastAsia="Times New Roman" w:hAnsi="Arial" w:cs="Arial"/>
          <w:color w:val="000000"/>
          <w:kern w:val="24"/>
        </w:rPr>
        <w:t xml:space="preserve">Niniejsza oferta zawiera na stronach nr od ____ do ____ informacje stanowiące tajemnicę przedsiębiorstwa w rozumieniu przepisów </w:t>
      </w:r>
      <w:r w:rsidRPr="001A3E35">
        <w:rPr>
          <w:rFonts w:ascii="Arial" w:eastAsia="Times New Roman" w:hAnsi="Arial" w:cs="Arial"/>
          <w:color w:val="000000"/>
          <w:kern w:val="24"/>
          <w:lang w:eastAsia="ar-SA"/>
        </w:rPr>
        <w:t>ustawy z dnia 16 kwietnia 1993 r. o zwalczaniu nieuczciwej konkurencji (tekst jednolity Dz. U. z 2018 r., poz. 419) i nie mogą być one udostępniane</w:t>
      </w:r>
      <w:r w:rsidRPr="001A3E35">
        <w:rPr>
          <w:rFonts w:ascii="Arial" w:eastAsia="Times New Roman" w:hAnsi="Arial" w:cs="Arial"/>
          <w:color w:val="000000"/>
          <w:kern w:val="24"/>
        </w:rPr>
        <w:t xml:space="preserve">. </w:t>
      </w:r>
    </w:p>
    <w:p w:rsidR="001A3E35" w:rsidRPr="001A3E35" w:rsidRDefault="001A3E35" w:rsidP="001A3E35">
      <w:pPr>
        <w:numPr>
          <w:ilvl w:val="0"/>
          <w:numId w:val="2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/>
          <w:kern w:val="24"/>
        </w:rPr>
      </w:pPr>
      <w:r w:rsidRPr="001A3E35">
        <w:rPr>
          <w:rFonts w:ascii="Arial" w:eastAsia="Times New Roman" w:hAnsi="Arial" w:cs="Arial"/>
          <w:color w:val="000000"/>
          <w:kern w:val="24"/>
        </w:rPr>
        <w:t xml:space="preserve">Na okoliczność tego </w:t>
      </w:r>
      <w:r w:rsidRPr="001A3E35">
        <w:rPr>
          <w:rFonts w:ascii="Arial" w:eastAsia="Times New Roman" w:hAnsi="Arial" w:cs="Arial"/>
          <w:color w:val="000000"/>
          <w:kern w:val="24"/>
          <w:lang w:eastAsia="ar-SA"/>
        </w:rPr>
        <w:t>wykazuję skuteczność takiego zastrzeżenia w oparciu o przepisy art. 11 ust. 4 ustawy z dnia 16 kwietnia 1993 r. o zwalczaniu nieuczciwej konkurencji (tekst jednolity Dz. U. z 2018., poz. 419) w oparciu o następujące uzasadnienie</w:t>
      </w: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 xml:space="preserve"> (Wykonawca zobowiązany jest do uzasadnienia i udowodnienia okoliczności zastrzeżenia części oferty jako tajemnicy przedsiębiorstwa </w:t>
      </w:r>
      <w:r w:rsidRPr="001A3E35">
        <w:rPr>
          <w:rFonts w:ascii="Arial" w:eastAsia="Times New Roman" w:hAnsi="Arial" w:cs="Arial"/>
          <w:b/>
          <w:color w:val="000000"/>
          <w:kern w:val="24"/>
          <w:u w:val="single"/>
          <w:lang w:eastAsia="ar-SA"/>
        </w:rPr>
        <w:t>w sposób obiektywny i wyczerpujący</w:t>
      </w: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 xml:space="preserve"> w oparciu o przesłanki wskazane w art. 11 ust. 4 ustawy wskazanej powyżej):</w:t>
      </w:r>
    </w:p>
    <w:p w:rsidR="001A3E35" w:rsidRPr="001A3E35" w:rsidRDefault="001A3E35" w:rsidP="001A3E35">
      <w:p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color w:val="000000"/>
          <w:kern w:val="24"/>
          <w:lang w:eastAsia="ar-SA"/>
        </w:rPr>
      </w:pP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 xml:space="preserve">          ………………………………………………………………………………………</w:t>
      </w:r>
    </w:p>
    <w:p w:rsidR="001A3E35" w:rsidRPr="001A3E35" w:rsidRDefault="001A3E35" w:rsidP="001A3E35">
      <w:pPr>
        <w:suppressAutoHyphens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  <w:color w:val="000000"/>
          <w:kern w:val="24"/>
          <w:lang w:eastAsia="ar-SA"/>
        </w:rPr>
      </w:pPr>
      <w:r w:rsidRPr="001A3E35">
        <w:rPr>
          <w:rFonts w:ascii="Arial" w:eastAsia="Times New Roman" w:hAnsi="Arial" w:cs="Arial"/>
          <w:b/>
          <w:color w:val="000000"/>
          <w:kern w:val="24"/>
          <w:lang w:eastAsia="ar-SA"/>
        </w:rPr>
        <w:t xml:space="preserve">          …………………………………………………………………………………………</w:t>
      </w:r>
    </w:p>
    <w:p w:rsidR="001A3E35" w:rsidRPr="001A3E35" w:rsidRDefault="001A3E35" w:rsidP="001A3E35">
      <w:pPr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Wybór niniejszej oferty:</w:t>
      </w:r>
    </w:p>
    <w:p w:rsidR="001A3E35" w:rsidRPr="001A3E35" w:rsidRDefault="001A3E35" w:rsidP="001A3E35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nie będzie prowadził do powstania u Zamawiającego obowiązku podatkowego zgodnie z przepisami o podatku od towarów i usług*</w:t>
      </w:r>
    </w:p>
    <w:p w:rsidR="001A3E35" w:rsidRPr="001A3E35" w:rsidRDefault="001A3E35" w:rsidP="001A3E35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Cambria" w:hAnsi="Arial" w:cs="Arial"/>
          <w:color w:val="000000"/>
          <w:kern w:val="24"/>
          <w:lang w:eastAsia="pl-PL"/>
        </w:rPr>
        <w:t>będzie prowadził do powstania u Zamawiającego obowiązku podatkowego zgodnie z przepisami o podatku od towarów i usług.* Powyższy obowiązek podatkowy będzie dotyczył: …………………………… objętych przedmiotem zamówienia, a ich wartość netto (bez kwoty podatku) będzie wynosiła ………………………… zł.*</w:t>
      </w:r>
    </w:p>
    <w:p w:rsidR="001A3E35" w:rsidRPr="001A3E35" w:rsidRDefault="001A3E35" w:rsidP="001A3E35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/>
          <w:kern w:val="24"/>
          <w:lang w:eastAsia="pl-PL"/>
        </w:rPr>
      </w:pPr>
    </w:p>
    <w:p w:rsidR="001A3E35" w:rsidRPr="001A3E35" w:rsidRDefault="001A3E35" w:rsidP="001A3E35">
      <w:pPr>
        <w:tabs>
          <w:tab w:val="left" w:pos="709"/>
        </w:tabs>
        <w:suppressAutoHyphens/>
        <w:spacing w:after="0" w:line="276" w:lineRule="auto"/>
        <w:ind w:right="282"/>
        <w:rPr>
          <w:rFonts w:ascii="Arial" w:eastAsia="Times New Roman" w:hAnsi="Arial" w:cs="Arial"/>
          <w:color w:val="000000"/>
          <w:kern w:val="24"/>
          <w:lang w:eastAsia="pl-PL"/>
        </w:rPr>
      </w:pPr>
    </w:p>
    <w:p w:rsidR="001A3E35" w:rsidRPr="001A3E35" w:rsidRDefault="001A3E35" w:rsidP="001A3E3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color w:val="000000"/>
          <w:kern w:val="24"/>
          <w:lang w:eastAsia="pl-PL"/>
        </w:rPr>
        <w:t>…………….., dnia …………….</w:t>
      </w:r>
    </w:p>
    <w:p w:rsidR="001A3E35" w:rsidRPr="001A3E35" w:rsidRDefault="001A3E35" w:rsidP="001A3E35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24"/>
          <w:lang w:eastAsia="pl-PL"/>
        </w:rPr>
      </w:pPr>
    </w:p>
    <w:p w:rsidR="001A3E35" w:rsidRPr="001A3E35" w:rsidRDefault="001A3E35" w:rsidP="001A3E35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000000"/>
          <w:kern w:val="24"/>
          <w:lang w:eastAsia="pl-PL"/>
        </w:rPr>
      </w:pPr>
      <w:r w:rsidRPr="001A3E35">
        <w:rPr>
          <w:rFonts w:ascii="Arial" w:eastAsia="Times New Roman" w:hAnsi="Arial" w:cs="Arial"/>
          <w:i/>
          <w:color w:val="000000"/>
          <w:kern w:val="24"/>
          <w:lang w:eastAsia="pl-PL"/>
        </w:rPr>
        <w:t>.............................................................................</w:t>
      </w:r>
    </w:p>
    <w:p w:rsidR="001A3E35" w:rsidRPr="001A3E35" w:rsidRDefault="001A3E35" w:rsidP="001A3E3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24"/>
          <w:sz w:val="18"/>
          <w:szCs w:val="18"/>
          <w:lang w:eastAsia="pl-PL"/>
        </w:rPr>
      </w:pPr>
      <w:r w:rsidRPr="001A3E35">
        <w:rPr>
          <w:rFonts w:ascii="Arial" w:eastAsia="Times New Roman" w:hAnsi="Arial" w:cs="Arial"/>
          <w:i/>
          <w:color w:val="000000"/>
          <w:kern w:val="24"/>
          <w:sz w:val="18"/>
          <w:szCs w:val="18"/>
          <w:lang w:eastAsia="pl-PL"/>
        </w:rPr>
        <w:t xml:space="preserve">                                                                                                          podpis  osoby uprawnionej/osób uprawnionych </w:t>
      </w:r>
    </w:p>
    <w:p w:rsidR="001A3E35" w:rsidRPr="001A3E35" w:rsidRDefault="001A3E35" w:rsidP="001A3E3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24"/>
          <w:sz w:val="18"/>
          <w:szCs w:val="18"/>
          <w:lang w:eastAsia="ar-SA"/>
        </w:rPr>
      </w:pPr>
      <w:r w:rsidRPr="001A3E35">
        <w:rPr>
          <w:rFonts w:ascii="Arial" w:eastAsia="Times New Roman" w:hAnsi="Arial" w:cs="Arial"/>
          <w:i/>
          <w:color w:val="000000"/>
          <w:kern w:val="24"/>
          <w:sz w:val="18"/>
          <w:szCs w:val="18"/>
          <w:lang w:eastAsia="pl-PL"/>
        </w:rPr>
        <w:t xml:space="preserve">                                                                                           do reprezentowania wykonawcy</w:t>
      </w:r>
    </w:p>
    <w:p w:rsidR="001A3E35" w:rsidRPr="001A3E35" w:rsidRDefault="001A3E35" w:rsidP="001A3E3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lang w:eastAsia="ar-SA"/>
        </w:rPr>
      </w:pPr>
      <w:r w:rsidRPr="001A3E35">
        <w:rPr>
          <w:rFonts w:ascii="Arial" w:eastAsia="Times New Roman" w:hAnsi="Arial" w:cs="Arial"/>
          <w:i/>
          <w:iCs/>
          <w:color w:val="000000"/>
          <w:kern w:val="24"/>
          <w:lang w:eastAsia="ar-SA"/>
        </w:rPr>
        <w:t>* niepotrzebne skreślić</w:t>
      </w:r>
    </w:p>
    <w:p w:rsidR="00DE78BC" w:rsidRPr="001A3E35" w:rsidRDefault="00DE78BC" w:rsidP="00DE78BC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sectPr w:rsidR="00DE78BC" w:rsidRPr="001A3E35" w:rsidSect="002F0C3A">
      <w:headerReference w:type="default" r:id="rId8"/>
      <w:footerReference w:type="default" r:id="rId9"/>
      <w:pgSz w:w="11906" w:h="16838"/>
      <w:pgMar w:top="1440" w:right="1080" w:bottom="1440" w:left="108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3A" w:rsidRDefault="002F0C3A" w:rsidP="002F0C3A">
      <w:pPr>
        <w:spacing w:after="0" w:line="240" w:lineRule="auto"/>
      </w:pPr>
      <w:r>
        <w:separator/>
      </w:r>
    </w:p>
  </w:endnote>
  <w:end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97647"/>
      <w:docPartObj>
        <w:docPartGallery w:val="Page Numbers (Bottom of Page)"/>
        <w:docPartUnique/>
      </w:docPartObj>
    </w:sdtPr>
    <w:sdtEndPr/>
    <w:sdtContent>
      <w:p w:rsidR="00063142" w:rsidRDefault="00063142" w:rsidP="00063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35">
          <w:rPr>
            <w:noProof/>
          </w:rPr>
          <w:t>3</w:t>
        </w:r>
        <w:r>
          <w:fldChar w:fldCharType="end"/>
        </w:r>
      </w:p>
    </w:sdtContent>
  </w:sdt>
  <w:p w:rsidR="002F0C3A" w:rsidRDefault="00A73A6E" w:rsidP="00A73A6E">
    <w:pPr>
      <w:pStyle w:val="Stopka"/>
      <w:tabs>
        <w:tab w:val="left" w:pos="1890"/>
        <w:tab w:val="right" w:pos="9746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063142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3A" w:rsidRDefault="002F0C3A" w:rsidP="002F0C3A">
      <w:pPr>
        <w:spacing w:after="0" w:line="240" w:lineRule="auto"/>
      </w:pPr>
      <w:r>
        <w:separator/>
      </w:r>
    </w:p>
  </w:footnote>
  <w:foot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footnote>
  <w:footnote w:id="1">
    <w:p w:rsidR="001A3E35" w:rsidRDefault="001A3E35" w:rsidP="001A3E35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3E35" w:rsidRDefault="001A3E35" w:rsidP="001A3E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3A" w:rsidRDefault="002F0C3A" w:rsidP="002F0C3A">
    <w:pPr>
      <w:pStyle w:val="Nagwek"/>
      <w:ind w:left="-567" w:hanging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000000"/>
        <w:kern w:val="1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color w:val="000000"/>
        <w:kern w:val="1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eastAsia="SimSun" w:cs="Calibri"/>
        <w:b w:val="0"/>
        <w:kern w:val="1"/>
        <w:sz w:val="20"/>
        <w:szCs w:val="20"/>
        <w:lang w:eastAsia="zh-C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60" w:hanging="36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i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kern w:val="1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C22D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color w:val="000000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="Arial" w:hAnsi="Arial" w:cs="Arial"/>
        <w:color w:val="auto"/>
        <w:spacing w:val="4"/>
        <w:kern w:val="1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-703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/>
        <w:b/>
        <w:bCs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Arial"/>
        <w:color w:val="000000"/>
        <w:spacing w:val="-5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A1B6448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b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SimSun" w:cs="Calibri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/>
        <w:b/>
        <w:bCs/>
        <w:color w:val="00000A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32"/>
        </w:tabs>
        <w:ind w:left="1424" w:hanging="432"/>
      </w:pPr>
      <w:rPr>
        <w:rFonts w:ascii="Arial Narrow" w:hAnsi="Arial Narrow" w:cs="Calibri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6"/>
    <w:multiLevelType w:val="multilevel"/>
    <w:tmpl w:val="D74AB35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A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F54662"/>
    <w:multiLevelType w:val="multilevel"/>
    <w:tmpl w:val="BB3A513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07FEF"/>
    <w:multiLevelType w:val="hybridMultilevel"/>
    <w:tmpl w:val="81063B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B190AAC"/>
    <w:multiLevelType w:val="hybridMultilevel"/>
    <w:tmpl w:val="230CF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E6A1AB6"/>
    <w:multiLevelType w:val="hybridMultilevel"/>
    <w:tmpl w:val="B7BE6D0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3F1A17E7"/>
    <w:multiLevelType w:val="hybridMultilevel"/>
    <w:tmpl w:val="7C80AB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687D71"/>
    <w:multiLevelType w:val="hybridMultilevel"/>
    <w:tmpl w:val="F9667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0F763F"/>
    <w:multiLevelType w:val="hybridMultilevel"/>
    <w:tmpl w:val="9956FB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9B2191"/>
    <w:multiLevelType w:val="hybridMultilevel"/>
    <w:tmpl w:val="DFC87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C386F"/>
    <w:multiLevelType w:val="hybridMultilevel"/>
    <w:tmpl w:val="5DA4DA3C"/>
    <w:lvl w:ilvl="0" w:tplc="47FAC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0121F"/>
    <w:multiLevelType w:val="hybridMultilevel"/>
    <w:tmpl w:val="D954234E"/>
    <w:lvl w:ilvl="0" w:tplc="04150019">
      <w:start w:val="1"/>
      <w:numFmt w:val="lowerLetter"/>
      <w:lvlText w:val="%1."/>
      <w:lvlJc w:val="left"/>
      <w:pPr>
        <w:ind w:left="2177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32" w15:restartNumberingAfterBreak="0">
    <w:nsid w:val="7A04407B"/>
    <w:multiLevelType w:val="hybridMultilevel"/>
    <w:tmpl w:val="E940E26C"/>
    <w:lvl w:ilvl="0" w:tplc="6480D97C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31"/>
  </w:num>
  <w:num w:numId="21">
    <w:abstractNumId w:val="25"/>
  </w:num>
  <w:num w:numId="22">
    <w:abstractNumId w:val="32"/>
  </w:num>
  <w:num w:numId="23">
    <w:abstractNumId w:val="20"/>
  </w:num>
  <w:num w:numId="24">
    <w:abstractNumId w:val="30"/>
  </w:num>
  <w:num w:numId="25">
    <w:abstractNumId w:val="23"/>
  </w:num>
  <w:num w:numId="26">
    <w:abstractNumId w:val="19"/>
  </w:num>
  <w:num w:numId="27">
    <w:abstractNumId w:val="18"/>
  </w:num>
  <w:num w:numId="28">
    <w:abstractNumId w:val="24"/>
  </w:num>
  <w:num w:numId="29">
    <w:abstractNumId w:val="28"/>
  </w:num>
  <w:num w:numId="30">
    <w:abstractNumId w:val="27"/>
  </w:num>
  <w:num w:numId="31">
    <w:abstractNumId w:val="29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A"/>
    <w:rsid w:val="0000605C"/>
    <w:rsid w:val="00063142"/>
    <w:rsid w:val="001A3E35"/>
    <w:rsid w:val="00226E70"/>
    <w:rsid w:val="00231AF6"/>
    <w:rsid w:val="00276AFC"/>
    <w:rsid w:val="00293138"/>
    <w:rsid w:val="002E3269"/>
    <w:rsid w:val="002F0C3A"/>
    <w:rsid w:val="003252FB"/>
    <w:rsid w:val="00383A4F"/>
    <w:rsid w:val="00470435"/>
    <w:rsid w:val="00484310"/>
    <w:rsid w:val="00491078"/>
    <w:rsid w:val="004E6B6B"/>
    <w:rsid w:val="00507AD8"/>
    <w:rsid w:val="0062738D"/>
    <w:rsid w:val="00673729"/>
    <w:rsid w:val="00846798"/>
    <w:rsid w:val="0092558C"/>
    <w:rsid w:val="00994FCD"/>
    <w:rsid w:val="00A73A6E"/>
    <w:rsid w:val="00B544A9"/>
    <w:rsid w:val="00BD2AE7"/>
    <w:rsid w:val="00C06632"/>
    <w:rsid w:val="00C473DF"/>
    <w:rsid w:val="00C53D9C"/>
    <w:rsid w:val="00C925ED"/>
    <w:rsid w:val="00DD481C"/>
    <w:rsid w:val="00DE78BC"/>
    <w:rsid w:val="00E054C5"/>
    <w:rsid w:val="00E3781E"/>
    <w:rsid w:val="00E73E89"/>
    <w:rsid w:val="00F05678"/>
    <w:rsid w:val="00F71CE8"/>
    <w:rsid w:val="00F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C8895D-4DCB-4388-BD02-54F6C02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383A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E35"/>
    <w:rPr>
      <w:sz w:val="20"/>
      <w:szCs w:val="20"/>
    </w:rPr>
  </w:style>
  <w:style w:type="character" w:customStyle="1" w:styleId="Znakiprzypiswdolnych">
    <w:name w:val="Znaki przypisów dolnych"/>
    <w:rsid w:val="001A3E35"/>
    <w:rPr>
      <w:vertAlign w:val="superscript"/>
    </w:rPr>
  </w:style>
  <w:style w:type="table" w:styleId="Tabela-Siatka">
    <w:name w:val="Table Grid"/>
    <w:basedOn w:val="Standardowy"/>
    <w:rsid w:val="004E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4E6B6B"/>
  </w:style>
  <w:style w:type="paragraph" w:styleId="Tekstdymka">
    <w:name w:val="Balloon Text"/>
    <w:basedOn w:val="Normalny"/>
    <w:link w:val="TekstdymkaZnak"/>
    <w:uiPriority w:val="99"/>
    <w:semiHidden/>
    <w:unhideWhenUsed/>
    <w:rsid w:val="00BD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42ED7F-9971-49F3-A268-23D2EC96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Renata Klawikowska</cp:lastModifiedBy>
  <cp:revision>27</cp:revision>
  <cp:lastPrinted>2020-12-15T12:11:00Z</cp:lastPrinted>
  <dcterms:created xsi:type="dcterms:W3CDTF">2020-06-25T07:18:00Z</dcterms:created>
  <dcterms:modified xsi:type="dcterms:W3CDTF">2020-12-15T12:14:00Z</dcterms:modified>
</cp:coreProperties>
</file>