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69" w:rsidRPr="00ED7817" w:rsidRDefault="00420895" w:rsidP="00C473DF">
      <w:pPr>
        <w:spacing w:after="0" w:line="480" w:lineRule="auto"/>
        <w:rPr>
          <w:rFonts w:ascii="Arial Narrow" w:hAnsi="Arial Narrow" w:cs="Arial"/>
          <w:b/>
          <w:sz w:val="24"/>
          <w:szCs w:val="24"/>
        </w:rPr>
      </w:pPr>
      <w:r w:rsidRPr="00ED7817">
        <w:rPr>
          <w:rFonts w:ascii="Arial Narrow" w:hAnsi="Arial Narrow" w:cs="Arial"/>
          <w:b/>
          <w:sz w:val="24"/>
          <w:szCs w:val="24"/>
        </w:rPr>
        <w:t>Znak sprawy: AZP.350.13</w:t>
      </w:r>
      <w:r w:rsidR="00C473DF" w:rsidRPr="00ED7817">
        <w:rPr>
          <w:rFonts w:ascii="Arial Narrow" w:hAnsi="Arial Narrow" w:cs="Arial"/>
          <w:b/>
          <w:sz w:val="24"/>
          <w:szCs w:val="24"/>
        </w:rPr>
        <w:t xml:space="preserve">.2020                                      </w:t>
      </w:r>
      <w:r w:rsidRPr="00ED7817">
        <w:rPr>
          <w:rFonts w:ascii="Arial Narrow" w:hAnsi="Arial Narrow" w:cs="Arial"/>
          <w:b/>
          <w:sz w:val="24"/>
          <w:szCs w:val="24"/>
        </w:rPr>
        <w:t xml:space="preserve">                              </w:t>
      </w:r>
      <w:r w:rsidR="007306CC">
        <w:rPr>
          <w:rFonts w:ascii="Arial Narrow" w:hAnsi="Arial Narrow" w:cs="Arial"/>
          <w:b/>
          <w:sz w:val="24"/>
          <w:szCs w:val="24"/>
        </w:rPr>
        <w:t xml:space="preserve">                 </w:t>
      </w:r>
      <w:r w:rsidR="001A3E35" w:rsidRPr="00ED7817">
        <w:rPr>
          <w:rFonts w:ascii="Arial Narrow" w:hAnsi="Arial Narrow" w:cs="Arial"/>
          <w:b/>
          <w:sz w:val="24"/>
          <w:szCs w:val="24"/>
        </w:rPr>
        <w:t>Załącznik nr 1</w:t>
      </w:r>
      <w:r w:rsidR="002E3269" w:rsidRPr="00ED7817">
        <w:rPr>
          <w:rFonts w:ascii="Arial Narrow" w:hAnsi="Arial Narrow" w:cs="Arial"/>
          <w:b/>
          <w:sz w:val="24"/>
          <w:szCs w:val="24"/>
        </w:rPr>
        <w:t xml:space="preserve"> do SIWZ</w:t>
      </w:r>
    </w:p>
    <w:p w:rsidR="00C473DF" w:rsidRPr="00ED7817" w:rsidRDefault="00C473DF" w:rsidP="00DE78BC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</w:p>
    <w:p w:rsidR="00DE78BC" w:rsidRPr="00ED7817" w:rsidRDefault="00DE78BC" w:rsidP="00DE78BC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  <w:r w:rsidRPr="00ED7817">
        <w:rPr>
          <w:rFonts w:ascii="Arial Narrow" w:eastAsia="Times New Roman" w:hAnsi="Arial Narrow" w:cs="Arial"/>
          <w:b/>
          <w:sz w:val="24"/>
          <w:szCs w:val="24"/>
          <w:lang w:eastAsia="zh-CN"/>
        </w:rPr>
        <w:t>ZAMAWIAJĄCY:</w:t>
      </w:r>
    </w:p>
    <w:p w:rsidR="00DE78BC" w:rsidRPr="00ED7817" w:rsidRDefault="00DE78BC" w:rsidP="00DE78BC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  <w:r w:rsidRPr="00ED7817">
        <w:rPr>
          <w:rFonts w:ascii="Arial Narrow" w:eastAsia="Times New Roman" w:hAnsi="Arial Narrow" w:cs="Arial"/>
          <w:sz w:val="24"/>
          <w:szCs w:val="24"/>
          <w:lang w:eastAsia="zh-CN"/>
        </w:rPr>
        <w:t>Powiatowe Centrum Zdrowia Sp. Z O.O.</w:t>
      </w:r>
    </w:p>
    <w:p w:rsidR="00DE78BC" w:rsidRPr="00ED7817" w:rsidRDefault="00DE78BC" w:rsidP="00DE78BC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  <w:r w:rsidRPr="00ED7817">
        <w:rPr>
          <w:rFonts w:ascii="Arial Narrow" w:eastAsia="Times New Roman" w:hAnsi="Arial Narrow" w:cs="Arial"/>
          <w:sz w:val="24"/>
          <w:szCs w:val="24"/>
          <w:lang w:eastAsia="zh-CN"/>
        </w:rPr>
        <w:t>Ul. Ceynowy 7, 83-300 Kartuzy</w:t>
      </w:r>
    </w:p>
    <w:p w:rsidR="00DE78BC" w:rsidRPr="00ED7817" w:rsidRDefault="00DE78BC" w:rsidP="00DE78BC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</w:p>
    <w:p w:rsidR="001A3E35" w:rsidRPr="00ED7817" w:rsidRDefault="001A3E35" w:rsidP="001A3E35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kern w:val="24"/>
          <w:sz w:val="24"/>
          <w:szCs w:val="24"/>
          <w:lang w:eastAsia="pl-PL"/>
        </w:rPr>
      </w:pPr>
    </w:p>
    <w:p w:rsidR="001A3E35" w:rsidRPr="00ED7817" w:rsidRDefault="001A3E35" w:rsidP="001A3E35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kern w:val="24"/>
          <w:sz w:val="24"/>
          <w:szCs w:val="24"/>
          <w:lang w:eastAsia="pl-PL"/>
        </w:rPr>
      </w:pPr>
      <w:r w:rsidRPr="00ED7817">
        <w:rPr>
          <w:rFonts w:ascii="Arial Narrow" w:eastAsia="Times New Roman" w:hAnsi="Arial Narrow" w:cs="Arial"/>
          <w:b/>
          <w:bCs/>
          <w:color w:val="000000"/>
          <w:kern w:val="24"/>
          <w:sz w:val="24"/>
          <w:szCs w:val="24"/>
          <w:lang w:eastAsia="pl-PL"/>
        </w:rPr>
        <w:t>FORMULARZ OFERTOWY</w:t>
      </w:r>
    </w:p>
    <w:p w:rsidR="00C473DF" w:rsidRPr="00ED7817" w:rsidRDefault="00C473DF" w:rsidP="001A3E35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kern w:val="24"/>
          <w:sz w:val="24"/>
          <w:szCs w:val="24"/>
          <w:lang w:eastAsia="pl-PL"/>
        </w:rPr>
      </w:pPr>
    </w:p>
    <w:p w:rsidR="001A3E35" w:rsidRPr="00ED7817" w:rsidRDefault="001A3E35" w:rsidP="001A3E35">
      <w:pPr>
        <w:numPr>
          <w:ilvl w:val="0"/>
          <w:numId w:val="30"/>
        </w:numPr>
        <w:suppressAutoHyphens/>
        <w:spacing w:before="240" w:after="0" w:line="360" w:lineRule="auto"/>
        <w:contextualSpacing/>
        <w:jc w:val="both"/>
        <w:rPr>
          <w:rFonts w:ascii="Arial Narrow" w:eastAsia="Times New Roman" w:hAnsi="Arial Narrow" w:cs="Arial"/>
          <w:b/>
          <w:color w:val="000000"/>
          <w:kern w:val="24"/>
          <w:sz w:val="24"/>
          <w:szCs w:val="24"/>
          <w:lang w:eastAsia="pl-PL"/>
        </w:rPr>
      </w:pPr>
      <w:r w:rsidRPr="00ED7817">
        <w:rPr>
          <w:rFonts w:ascii="Arial Narrow" w:eastAsia="Times New Roman" w:hAnsi="Arial Narrow" w:cs="Arial"/>
          <w:b/>
          <w:color w:val="000000"/>
          <w:kern w:val="24"/>
          <w:sz w:val="24"/>
          <w:szCs w:val="24"/>
          <w:lang w:eastAsia="pl-PL"/>
        </w:rPr>
        <w:t>Dane dotyczące Wykonawcy</w:t>
      </w:r>
    </w:p>
    <w:p w:rsidR="001A3E35" w:rsidRPr="00ED7817" w:rsidRDefault="001A3E35" w:rsidP="001A3E35">
      <w:pPr>
        <w:suppressAutoHyphens/>
        <w:spacing w:before="240" w:after="0" w:line="360" w:lineRule="auto"/>
        <w:jc w:val="both"/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pl-PL"/>
        </w:rPr>
      </w:pPr>
      <w:r w:rsidRPr="00ED7817"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pl-PL"/>
        </w:rPr>
        <w:t>Nazwa wykonawcy ................................................................................................................</w:t>
      </w:r>
    </w:p>
    <w:p w:rsidR="001A3E35" w:rsidRPr="00ED7817" w:rsidRDefault="001A3E35" w:rsidP="001A3E35">
      <w:pPr>
        <w:suppressAutoHyphens/>
        <w:spacing w:after="0" w:line="360" w:lineRule="auto"/>
        <w:jc w:val="both"/>
        <w:rPr>
          <w:rFonts w:ascii="Arial Narrow" w:eastAsia="Times New Roman" w:hAnsi="Arial Narrow" w:cs="Arial"/>
          <w:color w:val="000000"/>
          <w:kern w:val="24"/>
          <w:sz w:val="24"/>
          <w:szCs w:val="24"/>
          <w:lang w:val="de-DE" w:eastAsia="pl-PL"/>
        </w:rPr>
      </w:pPr>
      <w:r w:rsidRPr="00ED7817"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pl-PL"/>
        </w:rPr>
        <w:t>Siedziba: ..............................................................................................................................</w:t>
      </w:r>
    </w:p>
    <w:p w:rsidR="001A3E35" w:rsidRPr="00ED7817" w:rsidRDefault="001A3E35" w:rsidP="001A3E35">
      <w:pPr>
        <w:suppressAutoHyphens/>
        <w:spacing w:after="0" w:line="360" w:lineRule="auto"/>
        <w:jc w:val="both"/>
        <w:rPr>
          <w:rFonts w:ascii="Arial Narrow" w:eastAsia="Times New Roman" w:hAnsi="Arial Narrow" w:cs="Arial"/>
          <w:color w:val="000000"/>
          <w:kern w:val="24"/>
          <w:sz w:val="24"/>
          <w:szCs w:val="24"/>
          <w:lang w:val="de-DE" w:eastAsia="pl-PL"/>
        </w:rPr>
      </w:pPr>
      <w:r w:rsidRPr="00ED7817">
        <w:rPr>
          <w:rFonts w:ascii="Arial Narrow" w:eastAsia="Times New Roman" w:hAnsi="Arial Narrow" w:cs="Arial"/>
          <w:color w:val="000000"/>
          <w:kern w:val="24"/>
          <w:sz w:val="24"/>
          <w:szCs w:val="24"/>
          <w:lang w:val="de-DE" w:eastAsia="pl-PL"/>
        </w:rPr>
        <w:t>REGON ..................................... NIP .................................................</w:t>
      </w:r>
    </w:p>
    <w:p w:rsidR="001A3E35" w:rsidRPr="00ED7817" w:rsidRDefault="001A3E35" w:rsidP="001A3E35">
      <w:pPr>
        <w:suppressAutoHyphens/>
        <w:spacing w:after="0" w:line="360" w:lineRule="auto"/>
        <w:rPr>
          <w:rFonts w:ascii="Arial Narrow" w:eastAsia="Times New Roman" w:hAnsi="Arial Narrow" w:cs="Arial"/>
          <w:color w:val="000000"/>
          <w:kern w:val="24"/>
          <w:sz w:val="24"/>
          <w:szCs w:val="24"/>
          <w:lang w:val="de-DE" w:eastAsia="pl-PL"/>
        </w:rPr>
      </w:pPr>
      <w:proofErr w:type="spellStart"/>
      <w:r w:rsidRPr="00ED7817">
        <w:rPr>
          <w:rFonts w:ascii="Arial Narrow" w:eastAsia="Times New Roman" w:hAnsi="Arial Narrow" w:cs="Arial"/>
          <w:color w:val="000000"/>
          <w:kern w:val="24"/>
          <w:sz w:val="24"/>
          <w:szCs w:val="24"/>
          <w:lang w:val="de-DE" w:eastAsia="pl-PL"/>
        </w:rPr>
        <w:t>Osoba</w:t>
      </w:r>
      <w:proofErr w:type="spellEnd"/>
      <w:r w:rsidRPr="00ED7817">
        <w:rPr>
          <w:rFonts w:ascii="Arial Narrow" w:eastAsia="Times New Roman" w:hAnsi="Arial Narrow" w:cs="Arial"/>
          <w:color w:val="000000"/>
          <w:kern w:val="24"/>
          <w:sz w:val="24"/>
          <w:szCs w:val="24"/>
          <w:lang w:val="de-DE" w:eastAsia="pl-PL"/>
        </w:rPr>
        <w:t xml:space="preserve"> do </w:t>
      </w:r>
      <w:proofErr w:type="spellStart"/>
      <w:r w:rsidRPr="00ED7817">
        <w:rPr>
          <w:rFonts w:ascii="Arial Narrow" w:eastAsia="Times New Roman" w:hAnsi="Arial Narrow" w:cs="Arial"/>
          <w:color w:val="000000"/>
          <w:kern w:val="24"/>
          <w:sz w:val="24"/>
          <w:szCs w:val="24"/>
          <w:lang w:val="de-DE" w:eastAsia="pl-PL"/>
        </w:rPr>
        <w:t>kontaktu</w:t>
      </w:r>
      <w:proofErr w:type="spellEnd"/>
      <w:r w:rsidRPr="00ED7817">
        <w:rPr>
          <w:rFonts w:ascii="Arial Narrow" w:eastAsia="Times New Roman" w:hAnsi="Arial Narrow" w:cs="Arial"/>
          <w:color w:val="000000"/>
          <w:kern w:val="24"/>
          <w:sz w:val="24"/>
          <w:szCs w:val="24"/>
          <w:lang w:val="de-DE" w:eastAsia="pl-PL"/>
        </w:rPr>
        <w:t xml:space="preserve"> z </w:t>
      </w:r>
      <w:r w:rsidRPr="00ED7817"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pl-PL"/>
        </w:rPr>
        <w:t>Zamawiającym</w:t>
      </w:r>
      <w:r w:rsidRPr="00ED7817">
        <w:rPr>
          <w:rFonts w:ascii="Arial Narrow" w:eastAsia="Times New Roman" w:hAnsi="Arial Narrow" w:cs="Arial"/>
          <w:color w:val="000000"/>
          <w:kern w:val="24"/>
          <w:sz w:val="24"/>
          <w:szCs w:val="24"/>
          <w:lang w:val="de-DE" w:eastAsia="pl-PL"/>
        </w:rPr>
        <w:t xml:space="preserve"> …………………………………………….</w:t>
      </w:r>
    </w:p>
    <w:p w:rsidR="001A3E35" w:rsidRPr="00ED7817" w:rsidRDefault="001A3E35" w:rsidP="001A3E35">
      <w:pPr>
        <w:suppressAutoHyphens/>
        <w:spacing w:after="0" w:line="360" w:lineRule="auto"/>
        <w:rPr>
          <w:rFonts w:ascii="Arial Narrow" w:eastAsia="Times New Roman" w:hAnsi="Arial Narrow" w:cs="Arial"/>
          <w:color w:val="000000"/>
          <w:kern w:val="24"/>
          <w:sz w:val="24"/>
          <w:szCs w:val="24"/>
          <w:lang w:val="de-DE" w:eastAsia="pl-PL"/>
        </w:rPr>
      </w:pPr>
      <w:r w:rsidRPr="00ED7817">
        <w:rPr>
          <w:rFonts w:ascii="Arial Narrow" w:eastAsia="Times New Roman" w:hAnsi="Arial Narrow" w:cs="Arial"/>
          <w:color w:val="000000"/>
          <w:kern w:val="24"/>
          <w:sz w:val="24"/>
          <w:szCs w:val="24"/>
          <w:lang w:val="de-DE" w:eastAsia="pl-PL"/>
        </w:rPr>
        <w:t>Tel. ....................................................... fax ........................................................................</w:t>
      </w:r>
    </w:p>
    <w:p w:rsidR="001A3E35" w:rsidRPr="00ED7817" w:rsidRDefault="001A3E35" w:rsidP="001A3E35">
      <w:pPr>
        <w:suppressAutoHyphens/>
        <w:spacing w:after="0" w:line="360" w:lineRule="auto"/>
        <w:jc w:val="both"/>
        <w:rPr>
          <w:rFonts w:ascii="Arial Narrow" w:eastAsia="Times New Roman" w:hAnsi="Arial Narrow" w:cs="Arial"/>
          <w:color w:val="000000"/>
          <w:kern w:val="24"/>
          <w:sz w:val="24"/>
          <w:szCs w:val="24"/>
          <w:lang w:val="de-DE" w:eastAsia="pl-PL"/>
        </w:rPr>
      </w:pPr>
      <w:proofErr w:type="spellStart"/>
      <w:r w:rsidRPr="00ED7817">
        <w:rPr>
          <w:rFonts w:ascii="Arial Narrow" w:eastAsia="Times New Roman" w:hAnsi="Arial Narrow" w:cs="Arial"/>
          <w:color w:val="000000"/>
          <w:kern w:val="24"/>
          <w:sz w:val="24"/>
          <w:szCs w:val="24"/>
          <w:lang w:val="de-DE" w:eastAsia="pl-PL"/>
        </w:rPr>
        <w:t>Strona</w:t>
      </w:r>
      <w:proofErr w:type="spellEnd"/>
      <w:r w:rsidRPr="00ED7817">
        <w:rPr>
          <w:rFonts w:ascii="Arial Narrow" w:eastAsia="Times New Roman" w:hAnsi="Arial Narrow" w:cs="Arial"/>
          <w:color w:val="000000"/>
          <w:kern w:val="24"/>
          <w:sz w:val="24"/>
          <w:szCs w:val="24"/>
          <w:lang w:val="de-DE" w:eastAsia="pl-PL"/>
        </w:rPr>
        <w:t xml:space="preserve"> </w:t>
      </w:r>
      <w:proofErr w:type="spellStart"/>
      <w:r w:rsidRPr="00ED7817">
        <w:rPr>
          <w:rFonts w:ascii="Arial Narrow" w:eastAsia="Times New Roman" w:hAnsi="Arial Narrow" w:cs="Arial"/>
          <w:color w:val="000000"/>
          <w:kern w:val="24"/>
          <w:sz w:val="24"/>
          <w:szCs w:val="24"/>
          <w:lang w:val="de-DE" w:eastAsia="pl-PL"/>
        </w:rPr>
        <w:t>internetowa</w:t>
      </w:r>
      <w:proofErr w:type="spellEnd"/>
      <w:r w:rsidRPr="00ED7817">
        <w:rPr>
          <w:rFonts w:ascii="Arial Narrow" w:eastAsia="Times New Roman" w:hAnsi="Arial Narrow" w:cs="Arial"/>
          <w:color w:val="000000"/>
          <w:kern w:val="24"/>
          <w:sz w:val="24"/>
          <w:szCs w:val="24"/>
          <w:lang w:val="de-DE" w:eastAsia="pl-PL"/>
        </w:rPr>
        <w:t xml:space="preserve"> ............................................ </w:t>
      </w:r>
      <w:proofErr w:type="spellStart"/>
      <w:r w:rsidRPr="00ED7817">
        <w:rPr>
          <w:rFonts w:ascii="Arial Narrow" w:eastAsia="Times New Roman" w:hAnsi="Arial Narrow" w:cs="Arial"/>
          <w:color w:val="000000"/>
          <w:kern w:val="24"/>
          <w:sz w:val="24"/>
          <w:szCs w:val="24"/>
          <w:lang w:val="de-DE" w:eastAsia="pl-PL"/>
        </w:rPr>
        <w:t>e-mail</w:t>
      </w:r>
      <w:proofErr w:type="spellEnd"/>
      <w:r w:rsidRPr="00ED7817">
        <w:rPr>
          <w:rFonts w:ascii="Arial Narrow" w:eastAsia="Times New Roman" w:hAnsi="Arial Narrow" w:cs="Arial"/>
          <w:color w:val="000000"/>
          <w:kern w:val="24"/>
          <w:sz w:val="24"/>
          <w:szCs w:val="24"/>
          <w:lang w:val="de-DE" w:eastAsia="pl-PL"/>
        </w:rPr>
        <w:t xml:space="preserve"> ...............................................................</w:t>
      </w:r>
    </w:p>
    <w:p w:rsidR="00833EA1" w:rsidRPr="00833EA1" w:rsidRDefault="00833EA1" w:rsidP="00833EA1">
      <w:pPr>
        <w:tabs>
          <w:tab w:val="left" w:pos="2874"/>
          <w:tab w:val="left" w:leader="dot" w:pos="5889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33EA1">
        <w:rPr>
          <w:rFonts w:ascii="Arial Narrow" w:eastAsia="Times New Roman" w:hAnsi="Arial Narrow" w:cs="Arial"/>
          <w:sz w:val="24"/>
          <w:szCs w:val="24"/>
          <w:highlight w:val="yellow"/>
          <w:lang w:eastAsia="pl-PL"/>
        </w:rPr>
        <w:t>Forma wniesionego wadium</w:t>
      </w:r>
      <w:r w:rsidRPr="00833EA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: ( </w:t>
      </w:r>
      <w:r w:rsidRPr="00833EA1">
        <w:rPr>
          <w:rFonts w:ascii="Arial Narrow" w:eastAsia="Times New Roman" w:hAnsi="Arial Narrow" w:cs="Arial"/>
          <w:i/>
          <w:sz w:val="24"/>
          <w:szCs w:val="24"/>
          <w:lang w:eastAsia="pl-PL"/>
        </w:rPr>
        <w:t>pieniądz/ gwarancja/inne</w:t>
      </w:r>
      <w:r w:rsidRPr="00833EA1">
        <w:rPr>
          <w:rFonts w:ascii="Arial Narrow" w:eastAsia="Times New Roman" w:hAnsi="Arial Narrow" w:cs="Arial"/>
          <w:sz w:val="24"/>
          <w:szCs w:val="24"/>
          <w:lang w:eastAsia="pl-PL"/>
        </w:rPr>
        <w:t>)………………………………….………………………..</w:t>
      </w:r>
    </w:p>
    <w:p w:rsidR="00833EA1" w:rsidRPr="00833EA1" w:rsidRDefault="00833EA1" w:rsidP="00833EA1">
      <w:pPr>
        <w:tabs>
          <w:tab w:val="left" w:pos="2874"/>
          <w:tab w:val="left" w:leader="dot" w:pos="5889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33EA1">
        <w:rPr>
          <w:rFonts w:ascii="Arial Narrow" w:eastAsia="Times New Roman" w:hAnsi="Arial Narrow" w:cs="Arial"/>
          <w:sz w:val="24"/>
          <w:szCs w:val="24"/>
          <w:lang w:eastAsia="pl-PL"/>
        </w:rPr>
        <w:t>Nazwa banku i numer konta, na które należy zwrócić wadium:……………………………………………….</w:t>
      </w:r>
    </w:p>
    <w:p w:rsidR="00833EA1" w:rsidRPr="00833EA1" w:rsidRDefault="00833EA1" w:rsidP="00833EA1">
      <w:pPr>
        <w:tabs>
          <w:tab w:val="left" w:pos="2874"/>
          <w:tab w:val="left" w:leader="dot" w:pos="5889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33EA1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……………………………………………………………………………………………….…………………………</w:t>
      </w:r>
    </w:p>
    <w:p w:rsidR="001A3E35" w:rsidRPr="00ED7817" w:rsidRDefault="001A3E35" w:rsidP="001A3E35">
      <w:p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ar-SA"/>
        </w:rPr>
      </w:pPr>
    </w:p>
    <w:p w:rsidR="001A3E35" w:rsidRPr="00ED7817" w:rsidRDefault="001A3E35" w:rsidP="001A3E35">
      <w:p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ar-SA"/>
        </w:rPr>
      </w:pPr>
    </w:p>
    <w:p w:rsidR="001A3E35" w:rsidRPr="00ED7817" w:rsidRDefault="001A3E35" w:rsidP="001A3E35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color w:val="000000"/>
          <w:kern w:val="24"/>
          <w:sz w:val="24"/>
          <w:szCs w:val="24"/>
          <w:lang w:eastAsia="ar-SA"/>
        </w:rPr>
      </w:pPr>
      <w:r w:rsidRPr="00ED7817">
        <w:rPr>
          <w:rFonts w:ascii="Arial Narrow" w:eastAsia="Times New Roman" w:hAnsi="Arial Narrow" w:cs="Arial"/>
          <w:b/>
          <w:color w:val="000000"/>
          <w:kern w:val="24"/>
          <w:sz w:val="24"/>
          <w:szCs w:val="24"/>
          <w:lang w:eastAsia="ar-SA"/>
        </w:rPr>
        <w:t>Zobowiązania Wykonawcy:</w:t>
      </w:r>
    </w:p>
    <w:p w:rsidR="001A3E35" w:rsidRPr="00ED7817" w:rsidRDefault="001A3E35" w:rsidP="00484310">
      <w:pPr>
        <w:suppressAutoHyphens/>
        <w:spacing w:before="240" w:after="0" w:line="240" w:lineRule="auto"/>
        <w:jc w:val="both"/>
        <w:rPr>
          <w:rFonts w:ascii="Arial Narrow" w:eastAsia="Times New Roman" w:hAnsi="Arial Narrow" w:cs="Arial"/>
          <w:b/>
          <w:i/>
          <w:color w:val="000000"/>
          <w:kern w:val="24"/>
          <w:sz w:val="24"/>
          <w:szCs w:val="24"/>
          <w:lang w:eastAsia="ar-SA"/>
        </w:rPr>
      </w:pPr>
      <w:r w:rsidRPr="00ED7817"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ar-SA"/>
        </w:rPr>
        <w:t xml:space="preserve">Ubiegając  się  o zamówienie  publiczne </w:t>
      </w:r>
      <w:r w:rsidRPr="00ED7817">
        <w:rPr>
          <w:rFonts w:ascii="Arial Narrow" w:eastAsia="Times New Roman" w:hAnsi="Arial Narrow" w:cs="Arial"/>
          <w:b/>
          <w:color w:val="000000"/>
          <w:kern w:val="24"/>
          <w:sz w:val="24"/>
          <w:szCs w:val="24"/>
          <w:lang w:eastAsia="ar-SA"/>
        </w:rPr>
        <w:t xml:space="preserve">nr </w:t>
      </w:r>
      <w:r w:rsidR="00420895" w:rsidRPr="00ED7817">
        <w:rPr>
          <w:rFonts w:ascii="Arial Narrow" w:eastAsia="Times New Roman" w:hAnsi="Arial Narrow" w:cs="Arial"/>
          <w:b/>
          <w:color w:val="000000"/>
          <w:kern w:val="24"/>
          <w:sz w:val="24"/>
          <w:szCs w:val="24"/>
          <w:lang w:eastAsia="ar-SA"/>
        </w:rPr>
        <w:t>AZP.350.13</w:t>
      </w:r>
      <w:r w:rsidRPr="00ED7817">
        <w:rPr>
          <w:rFonts w:ascii="Arial Narrow" w:eastAsia="Times New Roman" w:hAnsi="Arial Narrow" w:cs="Arial"/>
          <w:b/>
          <w:color w:val="000000"/>
          <w:kern w:val="24"/>
          <w:sz w:val="24"/>
          <w:szCs w:val="24"/>
          <w:lang w:eastAsia="ar-SA"/>
        </w:rPr>
        <w:t>.2020 na</w:t>
      </w:r>
      <w:r w:rsidRPr="00ED7817"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ar-SA"/>
        </w:rPr>
        <w:t xml:space="preserve"> </w:t>
      </w:r>
      <w:r w:rsidR="00276AFC" w:rsidRPr="00ED7817"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ar-SA"/>
        </w:rPr>
        <w:t>„</w:t>
      </w:r>
      <w:r w:rsidR="00420895" w:rsidRPr="00ED7817">
        <w:rPr>
          <w:rFonts w:ascii="Arial Narrow" w:eastAsia="Times New Roman" w:hAnsi="Arial Narrow" w:cs="Arial"/>
          <w:b/>
          <w:bCs/>
          <w:color w:val="000000"/>
          <w:kern w:val="24"/>
          <w:sz w:val="24"/>
          <w:szCs w:val="24"/>
          <w:lang w:eastAsia="ar-SA"/>
        </w:rPr>
        <w:t xml:space="preserve">Roboty budowlane w zakresie przebudowy części parteru budynku głównego Szpitala na potrzeby Centralnej </w:t>
      </w:r>
      <w:proofErr w:type="spellStart"/>
      <w:r w:rsidR="00420895" w:rsidRPr="00ED7817">
        <w:rPr>
          <w:rFonts w:ascii="Arial Narrow" w:eastAsia="Times New Roman" w:hAnsi="Arial Narrow" w:cs="Arial"/>
          <w:b/>
          <w:bCs/>
          <w:color w:val="000000"/>
          <w:kern w:val="24"/>
          <w:sz w:val="24"/>
          <w:szCs w:val="24"/>
          <w:lang w:eastAsia="ar-SA"/>
        </w:rPr>
        <w:t>Sterylizatorni</w:t>
      </w:r>
      <w:proofErr w:type="spellEnd"/>
      <w:r w:rsidR="00420895" w:rsidRPr="00ED7817">
        <w:rPr>
          <w:rFonts w:ascii="Arial Narrow" w:eastAsia="Times New Roman" w:hAnsi="Arial Narrow" w:cs="Arial"/>
          <w:b/>
          <w:bCs/>
          <w:color w:val="000000"/>
          <w:kern w:val="24"/>
          <w:sz w:val="24"/>
          <w:szCs w:val="24"/>
          <w:lang w:eastAsia="ar-SA"/>
        </w:rPr>
        <w:t xml:space="preserve"> w Powiatowym Centrum Zdrowia Sp. z o.o. w Kartuzach wraz z wykonaniem instalacji wewnętrznych</w:t>
      </w:r>
      <w:r w:rsidR="00276AFC" w:rsidRPr="00ED7817">
        <w:rPr>
          <w:rFonts w:ascii="Arial Narrow" w:eastAsia="Times New Roman" w:hAnsi="Arial Narrow" w:cs="Arial"/>
          <w:b/>
          <w:bCs/>
          <w:color w:val="000000"/>
          <w:kern w:val="24"/>
          <w:sz w:val="24"/>
          <w:szCs w:val="24"/>
          <w:lang w:eastAsia="ar-SA"/>
        </w:rPr>
        <w:t>”</w:t>
      </w:r>
      <w:r w:rsidRPr="00ED7817">
        <w:rPr>
          <w:rFonts w:ascii="Arial Narrow" w:eastAsia="Times New Roman" w:hAnsi="Arial Narrow" w:cs="Arial"/>
          <w:bCs/>
          <w:color w:val="000000"/>
          <w:kern w:val="24"/>
          <w:sz w:val="24"/>
          <w:szCs w:val="24"/>
          <w:lang w:eastAsia="pl-PL"/>
        </w:rPr>
        <w:t>, oferuję realizację przedmiotowego zamówienia, na następujących warunkach:</w:t>
      </w:r>
    </w:p>
    <w:p w:rsidR="001A3E35" w:rsidRPr="00ED7817" w:rsidRDefault="001A3E35" w:rsidP="001A3E35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kern w:val="24"/>
          <w:sz w:val="24"/>
          <w:szCs w:val="24"/>
          <w:u w:val="single"/>
          <w:lang w:eastAsia="ar-SA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410"/>
      </w:tblGrid>
      <w:tr w:rsidR="00420895" w:rsidRPr="00420895" w:rsidTr="000838FC">
        <w:trPr>
          <w:trHeight w:val="489"/>
        </w:trPr>
        <w:tc>
          <w:tcPr>
            <w:tcW w:w="6804" w:type="dxa"/>
            <w:shd w:val="clear" w:color="auto" w:fill="D9D9D9"/>
          </w:tcPr>
          <w:p w:rsidR="00420895" w:rsidRPr="00420895" w:rsidRDefault="00420895" w:rsidP="00420895">
            <w:pPr>
              <w:suppressAutoHyphens/>
              <w:autoSpaceDE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  <w:r w:rsidRPr="00420895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>Cena ofertowa netto za realizację przedmiotu zamówienia:</w:t>
            </w:r>
          </w:p>
        </w:tc>
        <w:tc>
          <w:tcPr>
            <w:tcW w:w="2410" w:type="dxa"/>
            <w:shd w:val="clear" w:color="auto" w:fill="auto"/>
          </w:tcPr>
          <w:p w:rsidR="00420895" w:rsidRPr="00420895" w:rsidRDefault="00420895" w:rsidP="00420895">
            <w:pPr>
              <w:suppressAutoHyphens/>
              <w:autoSpaceDE w:val="0"/>
              <w:spacing w:before="240"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  <w:r w:rsidRPr="00420895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>………………… zł</w:t>
            </w:r>
          </w:p>
        </w:tc>
      </w:tr>
      <w:tr w:rsidR="00420895" w:rsidRPr="00420895" w:rsidTr="000838FC">
        <w:tc>
          <w:tcPr>
            <w:tcW w:w="6804" w:type="dxa"/>
            <w:shd w:val="clear" w:color="auto" w:fill="D9D9D9"/>
          </w:tcPr>
          <w:p w:rsidR="00420895" w:rsidRPr="00420895" w:rsidRDefault="00420895" w:rsidP="00420895">
            <w:pPr>
              <w:suppressAutoHyphens/>
              <w:autoSpaceDE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  <w:r w:rsidRPr="00420895"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  <w:t>Wysokość podatku VAT wg stawki ….%</w:t>
            </w:r>
          </w:p>
        </w:tc>
        <w:tc>
          <w:tcPr>
            <w:tcW w:w="2410" w:type="dxa"/>
            <w:shd w:val="clear" w:color="auto" w:fill="auto"/>
          </w:tcPr>
          <w:p w:rsidR="00420895" w:rsidRPr="00420895" w:rsidRDefault="00420895" w:rsidP="00420895">
            <w:pPr>
              <w:suppressAutoHyphens/>
              <w:autoSpaceDE w:val="0"/>
              <w:spacing w:before="240"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  <w:r w:rsidRPr="00420895"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  <w:t>………………… zł</w:t>
            </w:r>
          </w:p>
        </w:tc>
      </w:tr>
      <w:tr w:rsidR="00420895" w:rsidRPr="00420895" w:rsidTr="000838FC">
        <w:tc>
          <w:tcPr>
            <w:tcW w:w="6804" w:type="dxa"/>
            <w:shd w:val="clear" w:color="auto" w:fill="D9D9D9"/>
          </w:tcPr>
          <w:p w:rsidR="00420895" w:rsidRPr="00420895" w:rsidRDefault="00420895" w:rsidP="00420895">
            <w:pPr>
              <w:suppressAutoHyphens/>
              <w:autoSpaceDE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  <w:r w:rsidRPr="00420895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>Cena ofertowa brutto za realizację przedmiotu zamówienia:</w:t>
            </w:r>
          </w:p>
        </w:tc>
        <w:tc>
          <w:tcPr>
            <w:tcW w:w="2410" w:type="dxa"/>
            <w:shd w:val="clear" w:color="auto" w:fill="auto"/>
          </w:tcPr>
          <w:p w:rsidR="00420895" w:rsidRPr="00420895" w:rsidRDefault="00420895" w:rsidP="00420895">
            <w:pPr>
              <w:suppressAutoHyphens/>
              <w:autoSpaceDE w:val="0"/>
              <w:spacing w:before="240"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  <w:r w:rsidRPr="00420895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>………………… zł</w:t>
            </w:r>
          </w:p>
        </w:tc>
      </w:tr>
      <w:tr w:rsidR="00420895" w:rsidRPr="00420895" w:rsidTr="000838FC">
        <w:tc>
          <w:tcPr>
            <w:tcW w:w="6804" w:type="dxa"/>
            <w:shd w:val="clear" w:color="auto" w:fill="D9D9D9"/>
          </w:tcPr>
          <w:p w:rsidR="00420895" w:rsidRPr="00420895" w:rsidRDefault="00420895" w:rsidP="00420895">
            <w:pPr>
              <w:suppressAutoHyphens/>
              <w:autoSpaceDE w:val="0"/>
              <w:spacing w:before="120"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  <w:r w:rsidRPr="00420895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>Oferowany okres gwarancji</w:t>
            </w:r>
            <w:r w:rsidR="00DD3622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 xml:space="preserve"> (36 m-</w:t>
            </w:r>
            <w:proofErr w:type="spellStart"/>
            <w:r w:rsidR="00DD3622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>cy</w:t>
            </w:r>
            <w:proofErr w:type="spellEnd"/>
            <w:r w:rsidR="00DD3622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 xml:space="preserve"> lub 48 m-</w:t>
            </w:r>
            <w:proofErr w:type="spellStart"/>
            <w:r w:rsidR="00DD3622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>cy</w:t>
            </w:r>
            <w:proofErr w:type="spellEnd"/>
            <w:r w:rsidR="00DD3622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 xml:space="preserve"> lub 60 m-</w:t>
            </w:r>
            <w:proofErr w:type="spellStart"/>
            <w:r w:rsidR="00DD3622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>cy</w:t>
            </w:r>
            <w:proofErr w:type="spellEnd"/>
            <w:r w:rsidR="00DD3622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>)</w:t>
            </w:r>
            <w:r w:rsidRPr="00420895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>:</w:t>
            </w:r>
          </w:p>
          <w:p w:rsidR="00420895" w:rsidRPr="00420895" w:rsidRDefault="00420895" w:rsidP="00420895">
            <w:pPr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  <w:r w:rsidRPr="00420895">
              <w:rPr>
                <w:rFonts w:ascii="Arial Narrow" w:eastAsia="Times New Roman" w:hAnsi="Arial Narrow" w:cs="Arial"/>
                <w:color w:val="FF0000"/>
                <w:lang w:eastAsia="ar-SA"/>
              </w:rPr>
              <w:t>(Oferowany okres gwarancji nie może być krótszy niż 36 miesięcy i nie dłuższy niż 60 miesięcy</w:t>
            </w:r>
            <w:r w:rsidR="007306CC">
              <w:rPr>
                <w:rFonts w:ascii="Arial Narrow" w:eastAsia="Times New Roman" w:hAnsi="Arial Narrow" w:cs="Arial"/>
                <w:color w:val="FF0000"/>
                <w:lang w:eastAsia="ar-SA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420895" w:rsidRPr="00420895" w:rsidRDefault="00420895" w:rsidP="00420895">
            <w:pPr>
              <w:suppressAutoHyphens/>
              <w:autoSpaceDE w:val="0"/>
              <w:spacing w:before="240" w:after="12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  <w:r w:rsidRPr="00420895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>…………. m-</w:t>
            </w:r>
            <w:proofErr w:type="spellStart"/>
            <w:r w:rsidRPr="00420895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>cy</w:t>
            </w:r>
            <w:proofErr w:type="spellEnd"/>
          </w:p>
        </w:tc>
      </w:tr>
    </w:tbl>
    <w:p w:rsidR="00420895" w:rsidRPr="00420895" w:rsidRDefault="00420895" w:rsidP="00420895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20895">
        <w:rPr>
          <w:rFonts w:ascii="Arial" w:eastAsia="Times New Roman" w:hAnsi="Arial" w:cs="Arial"/>
          <w:b/>
          <w:sz w:val="18"/>
          <w:szCs w:val="18"/>
          <w:lang w:eastAsia="ar-SA"/>
        </w:rPr>
        <w:t>CENA OFERTOWA</w:t>
      </w:r>
      <w:r w:rsidRPr="00420895">
        <w:rPr>
          <w:rFonts w:ascii="Arial" w:eastAsia="Times New Roman" w:hAnsi="Arial" w:cs="Arial"/>
          <w:sz w:val="18"/>
          <w:szCs w:val="18"/>
          <w:lang w:eastAsia="ar-SA"/>
        </w:rPr>
        <w:t xml:space="preserve"> stanowi całkowite wynagrodzenie Wykonawcy, uwzględniające wszystkie koszty </w:t>
      </w:r>
    </w:p>
    <w:p w:rsidR="00420895" w:rsidRPr="00420895" w:rsidRDefault="00420895" w:rsidP="00420895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24"/>
          <w:u w:val="single"/>
          <w:lang w:eastAsia="ar-SA"/>
        </w:rPr>
      </w:pPr>
      <w:r w:rsidRPr="00420895">
        <w:rPr>
          <w:rFonts w:ascii="Arial" w:eastAsia="Times New Roman" w:hAnsi="Arial" w:cs="Arial"/>
          <w:sz w:val="18"/>
          <w:szCs w:val="18"/>
          <w:lang w:eastAsia="ar-SA"/>
        </w:rPr>
        <w:t>związane z realizacją przedmiotu zamówienia zgodnie z niniejszą SIWZ.</w:t>
      </w:r>
    </w:p>
    <w:p w:rsidR="004E6B6B" w:rsidRPr="004E6B6B" w:rsidRDefault="004E6B6B" w:rsidP="001A3E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24"/>
          <w:lang w:eastAsia="ar-SA"/>
        </w:rPr>
      </w:pPr>
    </w:p>
    <w:p w:rsidR="004109AB" w:rsidRPr="001A3E35" w:rsidRDefault="004109AB" w:rsidP="001A3E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24"/>
          <w:lang w:eastAsia="pl-PL"/>
        </w:rPr>
      </w:pPr>
    </w:p>
    <w:p w:rsidR="001A3E35" w:rsidRPr="00ED7817" w:rsidRDefault="001A3E35" w:rsidP="001A3E35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kern w:val="24"/>
          <w:sz w:val="24"/>
          <w:szCs w:val="24"/>
          <w:lang w:eastAsia="pl-PL"/>
        </w:rPr>
      </w:pPr>
      <w:r w:rsidRPr="00ED7817">
        <w:rPr>
          <w:rFonts w:ascii="Arial Narrow" w:eastAsia="Times New Roman" w:hAnsi="Arial Narrow" w:cs="Arial"/>
          <w:b/>
          <w:bCs/>
          <w:color w:val="000000"/>
          <w:kern w:val="24"/>
          <w:sz w:val="24"/>
          <w:szCs w:val="24"/>
          <w:lang w:eastAsia="pl-PL"/>
        </w:rPr>
        <w:t>OŚWIADCZAM</w:t>
      </w:r>
      <w:r w:rsidR="00276AFC" w:rsidRPr="00ED7817">
        <w:rPr>
          <w:rFonts w:ascii="Arial Narrow" w:eastAsia="Times New Roman" w:hAnsi="Arial Narrow" w:cs="Arial"/>
          <w:b/>
          <w:bCs/>
          <w:color w:val="000000"/>
          <w:kern w:val="24"/>
          <w:sz w:val="24"/>
          <w:szCs w:val="24"/>
          <w:lang w:eastAsia="pl-PL"/>
        </w:rPr>
        <w:t>, Ż</w:t>
      </w:r>
      <w:r w:rsidRPr="00ED7817">
        <w:rPr>
          <w:rFonts w:ascii="Arial Narrow" w:eastAsia="Times New Roman" w:hAnsi="Arial Narrow" w:cs="Arial"/>
          <w:b/>
          <w:bCs/>
          <w:color w:val="000000"/>
          <w:kern w:val="24"/>
          <w:sz w:val="24"/>
          <w:szCs w:val="24"/>
          <w:lang w:eastAsia="pl-PL"/>
        </w:rPr>
        <w:t>E:</w:t>
      </w:r>
    </w:p>
    <w:p w:rsidR="001A3E35" w:rsidRPr="00ED7817" w:rsidRDefault="001A3E35" w:rsidP="00F82568">
      <w:pPr>
        <w:numPr>
          <w:ilvl w:val="0"/>
          <w:numId w:val="27"/>
        </w:numPr>
        <w:suppressAutoHyphens/>
        <w:spacing w:before="120" w:after="120" w:line="240" w:lineRule="auto"/>
        <w:ind w:left="714" w:hanging="357"/>
        <w:jc w:val="both"/>
        <w:rPr>
          <w:rFonts w:ascii="Arial Narrow" w:eastAsia="Times New Roman" w:hAnsi="Arial Narrow" w:cs="Arial"/>
          <w:bCs/>
          <w:color w:val="000000"/>
          <w:kern w:val="24"/>
          <w:sz w:val="24"/>
          <w:szCs w:val="24"/>
          <w:lang w:eastAsia="pl-PL"/>
        </w:rPr>
      </w:pPr>
      <w:r w:rsidRPr="00ED7817">
        <w:rPr>
          <w:rFonts w:ascii="Arial Narrow" w:eastAsia="Times New Roman" w:hAnsi="Arial Narrow" w:cs="Arial"/>
          <w:bCs/>
          <w:color w:val="000000"/>
          <w:kern w:val="24"/>
          <w:sz w:val="24"/>
          <w:szCs w:val="24"/>
          <w:lang w:eastAsia="pl-PL"/>
        </w:rPr>
        <w:t xml:space="preserve">Zapoznałem </w:t>
      </w:r>
      <w:r w:rsidRPr="00ED7817"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pl-PL"/>
        </w:rPr>
        <w:t>się ze Specyfikacją Istotnych Warunków Zamówienia oraz wzorem umowy i nie wnoszę do nich zastrzeżeń oraz przyjmuję warunki w nich zawarte</w:t>
      </w:r>
      <w:r w:rsidR="00F82568" w:rsidRPr="00ED7817">
        <w:rPr>
          <w:rFonts w:ascii="Arial Narrow" w:eastAsia="Times New Roman" w:hAnsi="Arial Narrow" w:cs="Arial"/>
          <w:bCs/>
          <w:color w:val="000000"/>
          <w:kern w:val="24"/>
          <w:sz w:val="24"/>
          <w:szCs w:val="24"/>
          <w:lang w:eastAsia="pl-PL"/>
        </w:rPr>
        <w:t xml:space="preserve"> oraz oświadczam, że spełniam warunki udziału w niniejszym postępowaniu przetargowym.</w:t>
      </w:r>
    </w:p>
    <w:p w:rsidR="001A3E35" w:rsidRDefault="001A3E35" w:rsidP="00ED7817">
      <w:pPr>
        <w:numPr>
          <w:ilvl w:val="0"/>
          <w:numId w:val="27"/>
        </w:numPr>
        <w:suppressAutoHyphens/>
        <w:spacing w:after="120" w:line="276" w:lineRule="auto"/>
        <w:contextualSpacing/>
        <w:jc w:val="both"/>
        <w:rPr>
          <w:rFonts w:ascii="Arial Narrow" w:eastAsia="Times New Roman" w:hAnsi="Arial Narrow" w:cs="Arial"/>
          <w:bCs/>
          <w:color w:val="000000"/>
          <w:kern w:val="24"/>
          <w:sz w:val="24"/>
          <w:szCs w:val="24"/>
          <w:lang w:eastAsia="pl-PL"/>
        </w:rPr>
      </w:pPr>
      <w:r w:rsidRPr="00ED7817">
        <w:rPr>
          <w:rFonts w:ascii="Arial Narrow" w:eastAsia="Times New Roman" w:hAnsi="Arial Narrow" w:cs="Arial"/>
          <w:bCs/>
          <w:color w:val="000000"/>
          <w:kern w:val="24"/>
          <w:sz w:val="24"/>
          <w:szCs w:val="24"/>
          <w:lang w:eastAsia="pl-PL"/>
        </w:rPr>
        <w:lastRenderedPageBreak/>
        <w:t xml:space="preserve">Oświadczam, że </w:t>
      </w:r>
      <w:r w:rsidR="00ED7817" w:rsidRPr="00ED7817">
        <w:rPr>
          <w:rFonts w:ascii="Arial Narrow" w:eastAsia="Times New Roman" w:hAnsi="Arial Narrow" w:cs="Arial"/>
          <w:bCs/>
          <w:color w:val="000000"/>
          <w:kern w:val="24"/>
          <w:sz w:val="24"/>
          <w:szCs w:val="24"/>
          <w:lang w:eastAsia="pl-PL"/>
        </w:rPr>
        <w:t>roboty wykonam zgodnie z wymaganiami określonymi w SIWZ, Dokumentacji budowlanej, Przedmiarze robót   oraz z zgodnie z obowiązującymi przepisami ustawy Prawo budowlane i innymi przepisami prawa dotyczącymi wykonywanych robót.</w:t>
      </w:r>
    </w:p>
    <w:p w:rsidR="000874B1" w:rsidRPr="000874B1" w:rsidRDefault="000874B1" w:rsidP="000874B1">
      <w:pPr>
        <w:numPr>
          <w:ilvl w:val="0"/>
          <w:numId w:val="27"/>
        </w:numPr>
        <w:suppressAutoHyphens/>
        <w:spacing w:after="120" w:line="276" w:lineRule="auto"/>
        <w:contextualSpacing/>
        <w:jc w:val="both"/>
        <w:rPr>
          <w:rFonts w:ascii="Arial Narrow" w:eastAsia="Times New Roman" w:hAnsi="Arial Narrow" w:cs="Arial"/>
          <w:bCs/>
          <w:color w:val="000000"/>
          <w:kern w:val="24"/>
          <w:sz w:val="24"/>
          <w:szCs w:val="24"/>
          <w:lang w:eastAsia="pl-PL"/>
        </w:rPr>
      </w:pPr>
      <w:r w:rsidRPr="000874B1">
        <w:rPr>
          <w:rFonts w:ascii="Arial Narrow" w:eastAsia="Times New Roman" w:hAnsi="Arial Narrow" w:cs="Arial"/>
          <w:bCs/>
          <w:color w:val="000000"/>
          <w:kern w:val="24"/>
          <w:sz w:val="24"/>
          <w:szCs w:val="24"/>
          <w:lang w:eastAsia="pl-PL"/>
        </w:rPr>
        <w:t>robota będąca przedmiotem zamówienia</w:t>
      </w:r>
      <w:r>
        <w:rPr>
          <w:rFonts w:ascii="Arial Narrow" w:eastAsia="Times New Roman" w:hAnsi="Arial Narrow" w:cs="Arial"/>
          <w:bCs/>
          <w:color w:val="000000"/>
          <w:kern w:val="24"/>
          <w:sz w:val="24"/>
          <w:szCs w:val="24"/>
          <w:lang w:eastAsia="pl-PL"/>
        </w:rPr>
        <w:t xml:space="preserve"> na, której realizację składam</w:t>
      </w:r>
      <w:r w:rsidRPr="000874B1">
        <w:rPr>
          <w:rFonts w:ascii="Arial Narrow" w:eastAsia="Times New Roman" w:hAnsi="Arial Narrow" w:cs="Arial"/>
          <w:bCs/>
          <w:color w:val="000000"/>
          <w:kern w:val="24"/>
          <w:sz w:val="24"/>
          <w:szCs w:val="24"/>
          <w:lang w:eastAsia="pl-PL"/>
        </w:rPr>
        <w:t xml:space="preserve"> ofertę, zostanie wykonana starannie, fachowo i terminowo oraz, że zastosujemy urządzenia, sprzęt i materiały o standardzie nie gorszym niż określono w dokumentacji projektowej oraz w SIWZ, oraz że zastosowane materiały budowlane i wbudowane urządzenia posiadają odpowiednie certyfikaty CE i zostały wprowadzone do obrotu i na rynek na terenie RP zgodnie z obowiązującym prawem polskim.</w:t>
      </w:r>
    </w:p>
    <w:p w:rsidR="00ED7817" w:rsidRPr="00ED7817" w:rsidRDefault="00ED7817" w:rsidP="00ED7817">
      <w:pPr>
        <w:numPr>
          <w:ilvl w:val="0"/>
          <w:numId w:val="27"/>
        </w:numPr>
        <w:suppressAutoHyphens/>
        <w:spacing w:after="120" w:line="276" w:lineRule="auto"/>
        <w:contextualSpacing/>
        <w:jc w:val="both"/>
        <w:rPr>
          <w:rFonts w:ascii="Arial Narrow" w:eastAsia="Times New Roman" w:hAnsi="Arial Narrow" w:cs="Arial"/>
          <w:bCs/>
          <w:color w:val="000000"/>
          <w:kern w:val="24"/>
          <w:sz w:val="24"/>
          <w:szCs w:val="24"/>
          <w:lang w:eastAsia="pl-PL"/>
        </w:rPr>
      </w:pPr>
      <w:r w:rsidRPr="00ED7817">
        <w:rPr>
          <w:rFonts w:ascii="Arial Narrow" w:eastAsia="Times New Roman" w:hAnsi="Arial Narrow" w:cs="Arial"/>
          <w:bCs/>
          <w:color w:val="000000"/>
          <w:kern w:val="24"/>
          <w:sz w:val="24"/>
          <w:szCs w:val="24"/>
          <w:lang w:eastAsia="pl-PL"/>
        </w:rPr>
        <w:t>Dysponuję osobami odpowiednio przeszkolonymi oraz posiadającymi kwalifikacje i doświadczenie do wykonywania robót będących przedmiotem niniejszego zamówienia.</w:t>
      </w:r>
    </w:p>
    <w:p w:rsidR="001A3E35" w:rsidRPr="00ED7817" w:rsidRDefault="001A3E35" w:rsidP="001A3E35">
      <w:pPr>
        <w:numPr>
          <w:ilvl w:val="0"/>
          <w:numId w:val="27"/>
        </w:numPr>
        <w:suppressAutoHyphens/>
        <w:spacing w:before="120" w:after="120" w:line="240" w:lineRule="auto"/>
        <w:ind w:left="714" w:hanging="357"/>
        <w:jc w:val="both"/>
        <w:rPr>
          <w:rFonts w:ascii="Arial Narrow" w:eastAsia="Times New Roman" w:hAnsi="Arial Narrow" w:cs="Arial"/>
          <w:bCs/>
          <w:color w:val="000000"/>
          <w:kern w:val="24"/>
          <w:sz w:val="24"/>
          <w:szCs w:val="24"/>
          <w:lang w:eastAsia="pl-PL"/>
        </w:rPr>
      </w:pPr>
      <w:r w:rsidRPr="00ED7817"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pl-PL"/>
        </w:rPr>
        <w:t>Z</w:t>
      </w:r>
      <w:r w:rsidR="00ED7817" w:rsidRPr="00ED7817"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pl-PL"/>
        </w:rPr>
        <w:t>amówienie zrealizuję:</w:t>
      </w:r>
    </w:p>
    <w:p w:rsidR="00ED7817" w:rsidRPr="00236601" w:rsidRDefault="00ED7817" w:rsidP="00236601">
      <w:pPr>
        <w:pStyle w:val="Akapitzlist"/>
        <w:numPr>
          <w:ilvl w:val="0"/>
          <w:numId w:val="35"/>
        </w:numPr>
        <w:spacing w:before="120" w:after="120"/>
        <w:rPr>
          <w:rFonts w:ascii="Arial Narrow" w:eastAsia="Times New Roman" w:hAnsi="Arial Narrow" w:cs="Arial"/>
          <w:b/>
          <w:color w:val="000000"/>
          <w:kern w:val="24"/>
          <w:sz w:val="24"/>
          <w:szCs w:val="24"/>
          <w:lang w:eastAsia="pl-PL"/>
        </w:rPr>
      </w:pPr>
      <w:r w:rsidRPr="00ED7817">
        <w:rPr>
          <w:rFonts w:ascii="Arial Narrow" w:eastAsia="Times New Roman" w:hAnsi="Arial Narrow" w:cs="Arial"/>
          <w:b/>
          <w:color w:val="000000"/>
          <w:kern w:val="24"/>
          <w:sz w:val="24"/>
          <w:szCs w:val="24"/>
          <w:lang w:eastAsia="pl-PL"/>
        </w:rPr>
        <w:t>I etap</w:t>
      </w:r>
      <w:r w:rsidRPr="00ED7817"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pl-PL"/>
        </w:rPr>
        <w:t xml:space="preserve"> </w:t>
      </w:r>
      <w:r w:rsidR="00236601" w:rsidRPr="00236601"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pl-PL"/>
        </w:rPr>
        <w:t xml:space="preserve">robót budowlanych, dotyczących wykonania wszystkich niezbędnych prac pozwalających zamontowanie urządzeń Centralnej </w:t>
      </w:r>
      <w:proofErr w:type="spellStart"/>
      <w:r w:rsidR="00236601" w:rsidRPr="00236601"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pl-PL"/>
        </w:rPr>
        <w:t>Sterylizatorni</w:t>
      </w:r>
      <w:proofErr w:type="spellEnd"/>
      <w:r w:rsidR="00236601" w:rsidRPr="00236601"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pl-PL"/>
        </w:rPr>
        <w:t xml:space="preserve"> – </w:t>
      </w:r>
      <w:r w:rsidR="00236601" w:rsidRPr="00236601">
        <w:rPr>
          <w:rFonts w:ascii="Arial Narrow" w:eastAsia="Times New Roman" w:hAnsi="Arial Narrow" w:cs="Arial"/>
          <w:b/>
          <w:color w:val="000000"/>
          <w:kern w:val="24"/>
          <w:sz w:val="24"/>
          <w:szCs w:val="24"/>
          <w:lang w:eastAsia="pl-PL"/>
        </w:rPr>
        <w:t>w terminie do 05.11.2020r.</w:t>
      </w:r>
    </w:p>
    <w:p w:rsidR="00ED7817" w:rsidRPr="00236601" w:rsidRDefault="00ED7817" w:rsidP="00236601">
      <w:pPr>
        <w:pStyle w:val="Akapitzlist"/>
        <w:numPr>
          <w:ilvl w:val="0"/>
          <w:numId w:val="35"/>
        </w:numPr>
        <w:spacing w:before="120" w:after="120"/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pl-PL"/>
        </w:rPr>
      </w:pPr>
      <w:r w:rsidRPr="00ED7817">
        <w:rPr>
          <w:rFonts w:ascii="Arial Narrow" w:eastAsia="Times New Roman" w:hAnsi="Arial Narrow" w:cs="Arial"/>
          <w:b/>
          <w:color w:val="000000"/>
          <w:kern w:val="24"/>
          <w:sz w:val="24"/>
          <w:szCs w:val="24"/>
          <w:lang w:eastAsia="pl-PL"/>
        </w:rPr>
        <w:t>II etap</w:t>
      </w:r>
      <w:r w:rsidRPr="00ED7817"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pl-PL"/>
        </w:rPr>
        <w:t xml:space="preserve"> </w:t>
      </w:r>
      <w:r w:rsidR="00236601" w:rsidRPr="00236601"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pl-PL"/>
        </w:rPr>
        <w:t xml:space="preserve">robót budowlanych dotyczący pozostałych robót – </w:t>
      </w:r>
      <w:r w:rsidR="00236601" w:rsidRPr="00236601">
        <w:rPr>
          <w:rFonts w:ascii="Arial Narrow" w:eastAsia="Times New Roman" w:hAnsi="Arial Narrow" w:cs="Arial"/>
          <w:b/>
          <w:color w:val="000000"/>
          <w:kern w:val="24"/>
          <w:sz w:val="24"/>
          <w:szCs w:val="24"/>
          <w:lang w:eastAsia="pl-PL"/>
        </w:rPr>
        <w:t>w terminie do 15.12.2020r.</w:t>
      </w:r>
    </w:p>
    <w:p w:rsidR="00ED7817" w:rsidRPr="00ED7817" w:rsidRDefault="00ED7817" w:rsidP="00ED7817">
      <w:pPr>
        <w:pStyle w:val="Akapitzlist"/>
        <w:numPr>
          <w:ilvl w:val="0"/>
          <w:numId w:val="35"/>
        </w:numPr>
        <w:suppressAutoHyphens/>
        <w:spacing w:before="120" w:after="120" w:line="240" w:lineRule="auto"/>
        <w:jc w:val="both"/>
        <w:rPr>
          <w:rFonts w:ascii="Arial Narrow" w:eastAsia="Times New Roman" w:hAnsi="Arial Narrow" w:cs="Arial"/>
          <w:bCs/>
          <w:color w:val="000000"/>
          <w:kern w:val="24"/>
          <w:sz w:val="24"/>
          <w:szCs w:val="24"/>
          <w:lang w:eastAsia="pl-PL"/>
        </w:rPr>
      </w:pPr>
      <w:r w:rsidRPr="00ED7817">
        <w:rPr>
          <w:rFonts w:ascii="Arial Narrow" w:eastAsia="Times New Roman" w:hAnsi="Arial Narrow" w:cs="Arial"/>
          <w:b/>
          <w:color w:val="000000"/>
          <w:kern w:val="24"/>
          <w:sz w:val="24"/>
          <w:szCs w:val="24"/>
          <w:lang w:eastAsia="pl-PL"/>
        </w:rPr>
        <w:t>III etap</w:t>
      </w:r>
      <w:r w:rsidRPr="00ED7817"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pl-PL"/>
        </w:rPr>
        <w:t xml:space="preserve"> </w:t>
      </w:r>
      <w:r w:rsidR="00236601" w:rsidRPr="00236601"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pl-PL"/>
        </w:rPr>
        <w:t xml:space="preserve">dotyczący uzyskania pozwolenia na użytkowanie  – </w:t>
      </w:r>
      <w:r w:rsidR="00236601" w:rsidRPr="00236601">
        <w:rPr>
          <w:rFonts w:ascii="Arial Narrow" w:eastAsia="Times New Roman" w:hAnsi="Arial Narrow" w:cs="Arial"/>
          <w:b/>
          <w:color w:val="000000"/>
          <w:kern w:val="24"/>
          <w:sz w:val="24"/>
          <w:szCs w:val="24"/>
          <w:lang w:eastAsia="pl-PL"/>
        </w:rPr>
        <w:t>w terminie do 26.02.2021r.</w:t>
      </w:r>
    </w:p>
    <w:p w:rsidR="001A3E35" w:rsidRPr="00ED7817" w:rsidRDefault="001A3E35" w:rsidP="00ED7817">
      <w:pPr>
        <w:numPr>
          <w:ilvl w:val="0"/>
          <w:numId w:val="27"/>
        </w:numPr>
        <w:suppressAutoHyphens/>
        <w:spacing w:after="120" w:line="276" w:lineRule="auto"/>
        <w:contextualSpacing/>
        <w:jc w:val="both"/>
        <w:rPr>
          <w:rFonts w:ascii="Arial Narrow" w:eastAsia="Times New Roman" w:hAnsi="Arial Narrow" w:cs="Arial"/>
          <w:bCs/>
          <w:color w:val="000000"/>
          <w:kern w:val="24"/>
          <w:sz w:val="24"/>
          <w:szCs w:val="24"/>
          <w:lang w:eastAsia="pl-PL"/>
        </w:rPr>
      </w:pPr>
      <w:r w:rsidRPr="00ED7817">
        <w:rPr>
          <w:rFonts w:ascii="Arial Narrow" w:eastAsia="Times New Roman" w:hAnsi="Arial Narrow" w:cs="Arial"/>
          <w:bCs/>
          <w:color w:val="000000"/>
          <w:kern w:val="24"/>
          <w:sz w:val="24"/>
          <w:szCs w:val="24"/>
          <w:lang w:eastAsia="pl-PL"/>
        </w:rPr>
        <w:t xml:space="preserve">Wyrażam zgodę </w:t>
      </w:r>
      <w:r w:rsidRPr="00ED7817">
        <w:rPr>
          <w:rFonts w:ascii="Arial Narrow" w:eastAsia="Times New Roman" w:hAnsi="Arial Narrow" w:cs="Arial"/>
          <w:b/>
          <w:bCs/>
          <w:color w:val="000000"/>
          <w:kern w:val="24"/>
          <w:sz w:val="24"/>
          <w:szCs w:val="24"/>
          <w:lang w:eastAsia="pl-PL"/>
        </w:rPr>
        <w:t>na 30 dniowy termin płatności</w:t>
      </w:r>
      <w:r w:rsidRPr="00ED7817">
        <w:rPr>
          <w:rFonts w:ascii="Arial Narrow" w:eastAsia="Times New Roman" w:hAnsi="Arial Narrow" w:cs="Arial"/>
          <w:bCs/>
          <w:color w:val="000000"/>
          <w:kern w:val="24"/>
          <w:sz w:val="24"/>
          <w:szCs w:val="24"/>
          <w:lang w:eastAsia="pl-PL"/>
        </w:rPr>
        <w:t xml:space="preserve"> </w:t>
      </w:r>
      <w:r w:rsidR="00833EA1" w:rsidRPr="00ED7817">
        <w:rPr>
          <w:rFonts w:ascii="Arial Narrow" w:eastAsia="Times New Roman" w:hAnsi="Arial Narrow" w:cs="Arial"/>
          <w:bCs/>
          <w:color w:val="000000"/>
          <w:kern w:val="24"/>
          <w:sz w:val="24"/>
          <w:szCs w:val="24"/>
          <w:lang w:eastAsia="pl-PL"/>
        </w:rPr>
        <w:t>za prawidłowo zrealizowane roboty budowlane, liczony od dnia dostarczenia Zamawiającemu prawidłowo wystawionej faktury VAT. Podstawą wystawienia faktury jest podpisany przez Zamawiającego bez zastrzeżeń, bezusterkowy protokół odbioru robót.</w:t>
      </w:r>
    </w:p>
    <w:p w:rsidR="001A3E35" w:rsidRPr="00ED7817" w:rsidRDefault="001A3E35" w:rsidP="001A3E35">
      <w:pPr>
        <w:numPr>
          <w:ilvl w:val="0"/>
          <w:numId w:val="27"/>
        </w:numPr>
        <w:suppressAutoHyphens/>
        <w:spacing w:before="120" w:after="120" w:line="240" w:lineRule="auto"/>
        <w:ind w:left="714" w:hanging="357"/>
        <w:jc w:val="both"/>
        <w:rPr>
          <w:rFonts w:ascii="Arial Narrow" w:eastAsia="Times New Roman" w:hAnsi="Arial Narrow" w:cs="Arial"/>
          <w:bCs/>
          <w:color w:val="000000"/>
          <w:kern w:val="24"/>
          <w:sz w:val="24"/>
          <w:szCs w:val="24"/>
          <w:lang w:eastAsia="pl-PL"/>
        </w:rPr>
      </w:pPr>
      <w:r w:rsidRPr="00ED7817">
        <w:rPr>
          <w:rFonts w:ascii="Arial Narrow" w:eastAsia="Times New Roman" w:hAnsi="Arial Narrow" w:cs="Arial"/>
          <w:bCs/>
          <w:color w:val="000000"/>
          <w:kern w:val="24"/>
          <w:sz w:val="24"/>
          <w:szCs w:val="24"/>
          <w:lang w:eastAsia="pl-PL"/>
        </w:rPr>
        <w:t xml:space="preserve">Jestem związany niniejszą ofertą przez czas wskazany w Specyfikacji Istotnych Warunków Zamówienia tj. </w:t>
      </w:r>
      <w:r w:rsidR="0000605C" w:rsidRPr="00ED7817">
        <w:rPr>
          <w:rFonts w:ascii="Arial Narrow" w:eastAsia="Times New Roman" w:hAnsi="Arial Narrow" w:cs="Arial"/>
          <w:bCs/>
          <w:color w:val="000000"/>
          <w:kern w:val="24"/>
          <w:sz w:val="24"/>
          <w:szCs w:val="24"/>
          <w:lang w:eastAsia="pl-PL"/>
        </w:rPr>
        <w:t>3</w:t>
      </w:r>
      <w:r w:rsidRPr="00ED7817">
        <w:rPr>
          <w:rFonts w:ascii="Arial Narrow" w:eastAsia="Times New Roman" w:hAnsi="Arial Narrow" w:cs="Arial"/>
          <w:bCs/>
          <w:color w:val="000000"/>
          <w:kern w:val="24"/>
          <w:sz w:val="24"/>
          <w:szCs w:val="24"/>
          <w:lang w:eastAsia="pl-PL"/>
        </w:rPr>
        <w:t>0 dni od daty zakończenia terminu składania ofert.</w:t>
      </w:r>
    </w:p>
    <w:p w:rsidR="001A3E35" w:rsidRPr="00ED7817" w:rsidRDefault="001A3E35" w:rsidP="001A3E35">
      <w:pPr>
        <w:numPr>
          <w:ilvl w:val="0"/>
          <w:numId w:val="27"/>
        </w:numPr>
        <w:suppressAutoHyphens/>
        <w:spacing w:before="120" w:after="120" w:line="240" w:lineRule="auto"/>
        <w:ind w:left="714" w:hanging="357"/>
        <w:jc w:val="both"/>
        <w:rPr>
          <w:rFonts w:ascii="Arial Narrow" w:eastAsia="Times New Roman" w:hAnsi="Arial Narrow" w:cs="Arial"/>
          <w:bCs/>
          <w:color w:val="000000"/>
          <w:kern w:val="24"/>
          <w:sz w:val="24"/>
          <w:szCs w:val="24"/>
          <w:lang w:eastAsia="pl-PL"/>
        </w:rPr>
      </w:pPr>
      <w:r w:rsidRPr="00ED7817">
        <w:rPr>
          <w:rFonts w:ascii="Arial Narrow" w:eastAsia="Times New Roman" w:hAnsi="Arial Narrow" w:cs="Arial"/>
          <w:bCs/>
          <w:color w:val="000000"/>
          <w:kern w:val="24"/>
          <w:sz w:val="24"/>
          <w:szCs w:val="24"/>
          <w:lang w:eastAsia="pl-PL"/>
        </w:rPr>
        <w:t>Zobowiązuję</w:t>
      </w:r>
      <w:r w:rsidR="0000605C" w:rsidRPr="00ED7817">
        <w:rPr>
          <w:rFonts w:ascii="Arial Narrow" w:eastAsia="Times New Roman" w:hAnsi="Arial Narrow" w:cs="Arial"/>
          <w:bCs/>
          <w:color w:val="000000"/>
          <w:kern w:val="24"/>
          <w:sz w:val="24"/>
          <w:szCs w:val="24"/>
          <w:lang w:eastAsia="pl-PL"/>
        </w:rPr>
        <w:t xml:space="preserve"> się w przypadku wyboru mojej</w:t>
      </w:r>
      <w:r w:rsidRPr="00ED7817">
        <w:rPr>
          <w:rFonts w:ascii="Arial Narrow" w:eastAsia="Times New Roman" w:hAnsi="Arial Narrow" w:cs="Arial"/>
          <w:bCs/>
          <w:color w:val="000000"/>
          <w:kern w:val="24"/>
          <w:sz w:val="24"/>
          <w:szCs w:val="24"/>
          <w:lang w:eastAsia="pl-PL"/>
        </w:rPr>
        <w:t xml:space="preserve"> oferty do zawarcia umowy w miejscu </w:t>
      </w:r>
      <w:r w:rsidRPr="00ED7817">
        <w:rPr>
          <w:rFonts w:ascii="Arial Narrow" w:eastAsia="Times New Roman" w:hAnsi="Arial Narrow" w:cs="Arial"/>
          <w:bCs/>
          <w:color w:val="000000"/>
          <w:kern w:val="24"/>
          <w:sz w:val="24"/>
          <w:szCs w:val="24"/>
          <w:lang w:eastAsia="pl-PL"/>
        </w:rPr>
        <w:br/>
        <w:t>i terminie wyznaczonym przez Zamawiającego.</w:t>
      </w:r>
    </w:p>
    <w:p w:rsidR="001A3E35" w:rsidRPr="00ED7817" w:rsidRDefault="0000605C" w:rsidP="001A3E35">
      <w:pPr>
        <w:numPr>
          <w:ilvl w:val="0"/>
          <w:numId w:val="27"/>
        </w:numPr>
        <w:suppressAutoHyphens/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bCs/>
          <w:kern w:val="24"/>
          <w:sz w:val="24"/>
          <w:szCs w:val="24"/>
          <w:lang w:eastAsia="pl-PL"/>
        </w:rPr>
      </w:pPr>
      <w:r w:rsidRPr="00ED7817">
        <w:rPr>
          <w:rFonts w:ascii="Arial Narrow" w:eastAsia="Times New Roman" w:hAnsi="Arial Narrow" w:cs="Arial"/>
          <w:bCs/>
          <w:kern w:val="24"/>
          <w:sz w:val="24"/>
          <w:szCs w:val="24"/>
          <w:lang w:eastAsia="pl-PL"/>
        </w:rPr>
        <w:t>Oferowane Urządzenia</w:t>
      </w:r>
      <w:r w:rsidR="001A3E35" w:rsidRPr="00ED7817">
        <w:rPr>
          <w:rFonts w:ascii="Arial Narrow" w:eastAsia="Times New Roman" w:hAnsi="Arial Narrow" w:cs="Arial"/>
          <w:bCs/>
          <w:kern w:val="24"/>
          <w:sz w:val="24"/>
          <w:szCs w:val="24"/>
          <w:lang w:eastAsia="pl-PL"/>
        </w:rPr>
        <w:t xml:space="preserve"> będące przedmiotem zamówienia spełniają wymagania określone przez Zamawiającego w SIWZ</w:t>
      </w:r>
      <w:r w:rsidR="001A3E35" w:rsidRPr="00ED7817"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pl-PL"/>
        </w:rPr>
        <w:t>.</w:t>
      </w:r>
    </w:p>
    <w:p w:rsidR="001A3E35" w:rsidRPr="00ED7817" w:rsidRDefault="001A3E35" w:rsidP="001A3E35">
      <w:pPr>
        <w:numPr>
          <w:ilvl w:val="0"/>
          <w:numId w:val="27"/>
        </w:numPr>
        <w:suppressAutoHyphens/>
        <w:spacing w:before="120" w:after="0" w:line="276" w:lineRule="auto"/>
        <w:jc w:val="both"/>
        <w:rPr>
          <w:rFonts w:ascii="Arial Narrow" w:eastAsia="Times New Roman" w:hAnsi="Arial Narrow" w:cs="Arial"/>
          <w:bCs/>
          <w:color w:val="000000"/>
          <w:kern w:val="24"/>
          <w:sz w:val="24"/>
          <w:szCs w:val="24"/>
          <w:lang w:eastAsia="pl-PL"/>
        </w:rPr>
      </w:pPr>
      <w:r w:rsidRPr="00ED7817">
        <w:rPr>
          <w:rFonts w:ascii="Arial Narrow" w:eastAsia="TimesNewRoman" w:hAnsi="Arial Narrow" w:cs="Arial"/>
          <w:color w:val="000000"/>
          <w:kern w:val="24"/>
          <w:sz w:val="24"/>
          <w:szCs w:val="24"/>
          <w:lang w:eastAsia="pl-PL"/>
        </w:rPr>
        <w:t xml:space="preserve">Oświadczam, iż zamówienie zrealizuję </w:t>
      </w:r>
      <w:r w:rsidRPr="00ED7817">
        <w:rPr>
          <w:rFonts w:ascii="Arial Narrow" w:eastAsia="TimesNewRoman" w:hAnsi="Arial Narrow" w:cs="Arial"/>
          <w:b/>
          <w:i/>
          <w:color w:val="000000"/>
          <w:kern w:val="24"/>
          <w:sz w:val="24"/>
          <w:szCs w:val="24"/>
          <w:lang w:eastAsia="pl-PL"/>
        </w:rPr>
        <w:t>przy udziale/ bez udziału*</w:t>
      </w:r>
      <w:r w:rsidRPr="00ED7817">
        <w:rPr>
          <w:rFonts w:ascii="Arial Narrow" w:eastAsia="TimesNewRoman" w:hAnsi="Arial Narrow" w:cs="Arial"/>
          <w:color w:val="000000"/>
          <w:kern w:val="24"/>
          <w:sz w:val="24"/>
          <w:szCs w:val="24"/>
          <w:lang w:eastAsia="pl-PL"/>
        </w:rPr>
        <w:t xml:space="preserve"> następujących</w:t>
      </w:r>
      <w:r w:rsidRPr="00ED7817">
        <w:rPr>
          <w:rFonts w:ascii="Arial Narrow" w:eastAsia="TimesNewRoman" w:hAnsi="Arial Narrow" w:cs="Arial"/>
          <w:kern w:val="24"/>
          <w:sz w:val="24"/>
          <w:szCs w:val="24"/>
          <w:lang w:eastAsia="pl-PL"/>
        </w:rPr>
        <w:t xml:space="preserve"> (o ile wiadomo) </w:t>
      </w:r>
      <w:r w:rsidRPr="00ED7817">
        <w:rPr>
          <w:rFonts w:ascii="Arial Narrow" w:eastAsia="TimesNewRoman" w:hAnsi="Arial Narrow" w:cs="Arial"/>
          <w:b/>
          <w:color w:val="000000"/>
          <w:kern w:val="24"/>
          <w:sz w:val="24"/>
          <w:szCs w:val="24"/>
          <w:lang w:eastAsia="pl-PL"/>
        </w:rPr>
        <w:t xml:space="preserve">podwykonawców </w:t>
      </w:r>
      <w:r w:rsidRPr="00ED7817">
        <w:rPr>
          <w:rFonts w:ascii="Arial Narrow" w:eastAsia="TimesNewRoman" w:hAnsi="Arial Narrow" w:cs="Arial"/>
          <w:color w:val="000000"/>
          <w:kern w:val="24"/>
          <w:sz w:val="24"/>
          <w:szCs w:val="24"/>
          <w:lang w:eastAsia="pl-PL"/>
        </w:rPr>
        <w:t xml:space="preserve">w określonych zakresach: </w:t>
      </w:r>
    </w:p>
    <w:p w:rsidR="001A3E35" w:rsidRPr="00ED7817" w:rsidRDefault="001A3E35" w:rsidP="001A3E35">
      <w:pPr>
        <w:numPr>
          <w:ilvl w:val="1"/>
          <w:numId w:val="27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pl-PL"/>
        </w:rPr>
      </w:pPr>
      <w:r w:rsidRPr="00ED7817">
        <w:rPr>
          <w:rFonts w:ascii="Arial Narrow" w:eastAsia="TimesNewRoman" w:hAnsi="Arial Narrow" w:cs="Arial"/>
          <w:color w:val="000000"/>
          <w:kern w:val="24"/>
          <w:sz w:val="24"/>
          <w:szCs w:val="24"/>
          <w:lang w:eastAsia="pl-PL"/>
        </w:rPr>
        <w:t xml:space="preserve">Nazwa……….................................. adres:………………….............................. w zakresie ........................................................................................................ za cenę ……………………….zł., </w:t>
      </w:r>
    </w:p>
    <w:p w:rsidR="001A3E35" w:rsidRPr="00ED7817" w:rsidRDefault="001A3E35" w:rsidP="001A3E35">
      <w:pPr>
        <w:numPr>
          <w:ilvl w:val="2"/>
          <w:numId w:val="27"/>
        </w:numPr>
        <w:suppressAutoHyphens/>
        <w:spacing w:after="0" w:line="276" w:lineRule="auto"/>
        <w:contextualSpacing/>
        <w:jc w:val="both"/>
        <w:rPr>
          <w:rFonts w:ascii="Arial Narrow" w:eastAsia="Times New Roman" w:hAnsi="Arial Narrow" w:cs="Arial"/>
          <w:color w:val="000000"/>
          <w:kern w:val="24"/>
          <w:sz w:val="24"/>
          <w:szCs w:val="24"/>
        </w:rPr>
      </w:pPr>
      <w:r w:rsidRPr="00ED7817">
        <w:rPr>
          <w:rFonts w:ascii="Arial Narrow" w:eastAsia="Times New Roman" w:hAnsi="Arial Narrow" w:cs="Arial"/>
          <w:color w:val="000000"/>
          <w:kern w:val="24"/>
          <w:sz w:val="24"/>
          <w:szCs w:val="24"/>
        </w:rPr>
        <w:t xml:space="preserve">- w związku z czym przedkładamy wymagane w </w:t>
      </w:r>
      <w:proofErr w:type="spellStart"/>
      <w:r w:rsidRPr="00ED7817">
        <w:rPr>
          <w:rFonts w:ascii="Arial Narrow" w:eastAsia="Times New Roman" w:hAnsi="Arial Narrow" w:cs="Arial"/>
          <w:color w:val="000000"/>
          <w:kern w:val="24"/>
          <w:sz w:val="24"/>
          <w:szCs w:val="24"/>
        </w:rPr>
        <w:t>Pzp</w:t>
      </w:r>
      <w:proofErr w:type="spellEnd"/>
      <w:r w:rsidRPr="00ED7817">
        <w:rPr>
          <w:rFonts w:ascii="Arial Narrow" w:eastAsia="Times New Roman" w:hAnsi="Arial Narrow" w:cs="Arial"/>
          <w:color w:val="000000"/>
          <w:kern w:val="24"/>
          <w:sz w:val="24"/>
          <w:szCs w:val="24"/>
        </w:rPr>
        <w:t xml:space="preserve"> i SIWZ w takich okolicznościach dokumenty i oświadczenia.</w:t>
      </w:r>
    </w:p>
    <w:p w:rsidR="001A3E35" w:rsidRPr="00ED7817" w:rsidRDefault="001A3E35" w:rsidP="001A3E35">
      <w:pPr>
        <w:numPr>
          <w:ilvl w:val="0"/>
          <w:numId w:val="27"/>
        </w:numPr>
        <w:suppressAutoHyphens/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pl-PL"/>
        </w:rPr>
      </w:pPr>
      <w:r w:rsidRPr="00ED7817">
        <w:rPr>
          <w:rFonts w:ascii="Arial Narrow" w:eastAsia="Cambria" w:hAnsi="Arial Narrow" w:cs="Arial"/>
          <w:color w:val="000000"/>
          <w:kern w:val="24"/>
          <w:sz w:val="24"/>
          <w:szCs w:val="24"/>
          <w:lang w:eastAsia="pl-PL"/>
        </w:rPr>
        <w:t>Jestem / nie jestem*  małym lub średnim przedsiębiorcą (zgodnie z zaleceniem Komisji Europejskiej z dnia 6 maja 2003 r. (Dz.U. L 124 z 20.5.2003, s. 36).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1A3E35" w:rsidRPr="00ED7817" w:rsidRDefault="001A3E35" w:rsidP="001A3E35">
      <w:pPr>
        <w:numPr>
          <w:ilvl w:val="0"/>
          <w:numId w:val="27"/>
        </w:numPr>
        <w:suppressAutoHyphens/>
        <w:spacing w:before="120" w:after="120" w:line="240" w:lineRule="auto"/>
        <w:jc w:val="both"/>
        <w:rPr>
          <w:rFonts w:ascii="Arial Narrow" w:eastAsia="Cambria" w:hAnsi="Arial Narrow" w:cs="Arial"/>
          <w:color w:val="000000"/>
          <w:kern w:val="24"/>
          <w:sz w:val="24"/>
          <w:szCs w:val="24"/>
          <w:lang w:eastAsia="pl-PL"/>
        </w:rPr>
      </w:pPr>
      <w:r w:rsidRPr="00ED7817"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pl-PL"/>
        </w:rPr>
        <w:t>Pochodzę / nie pochodzę* z innego państwa członkowskiego Unii Europejskiej.</w:t>
      </w:r>
    </w:p>
    <w:p w:rsidR="001A3E35" w:rsidRPr="00ED7817" w:rsidRDefault="001A3E35" w:rsidP="0000605C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pl-PL"/>
        </w:rPr>
      </w:pPr>
      <w:r w:rsidRPr="00ED7817">
        <w:rPr>
          <w:rFonts w:ascii="Arial Narrow" w:eastAsia="Cambria" w:hAnsi="Arial Narrow" w:cs="Arial"/>
          <w:color w:val="000000"/>
          <w:kern w:val="24"/>
          <w:sz w:val="24"/>
          <w:szCs w:val="24"/>
          <w:lang w:eastAsia="pl-PL"/>
        </w:rPr>
        <w:lastRenderedPageBreak/>
        <w:t>Oświadczam, że wypełniłem obowiązki informacyjne przewidziane w art. 13 lub art. 14 RODO</w:t>
      </w:r>
      <w:r w:rsidRPr="00ED7817">
        <w:rPr>
          <w:rFonts w:ascii="Arial Narrow" w:eastAsia="Cambria" w:hAnsi="Arial Narrow" w:cs="Arial"/>
          <w:color w:val="000000"/>
          <w:kern w:val="24"/>
          <w:sz w:val="24"/>
          <w:szCs w:val="24"/>
          <w:vertAlign w:val="superscript"/>
          <w:lang w:eastAsia="pl-PL"/>
        </w:rPr>
        <w:footnoteReference w:id="1"/>
      </w:r>
      <w:r w:rsidRPr="00ED7817">
        <w:rPr>
          <w:rFonts w:ascii="Arial Narrow" w:eastAsia="Cambria" w:hAnsi="Arial Narrow" w:cs="Arial"/>
          <w:color w:val="000000"/>
          <w:kern w:val="24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 </w:t>
      </w:r>
      <w:r w:rsidRPr="00ED7817">
        <w:rPr>
          <w:rFonts w:ascii="Arial Narrow" w:eastAsia="Cambria" w:hAnsi="Arial Narrow" w:cs="Arial"/>
          <w:i/>
          <w:color w:val="000000"/>
          <w:kern w:val="24"/>
          <w:sz w:val="24"/>
          <w:szCs w:val="24"/>
          <w:lang w:eastAsia="pl-PL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3E35" w:rsidRPr="00ED7817" w:rsidRDefault="001A3E35" w:rsidP="001A3E35">
      <w:pPr>
        <w:numPr>
          <w:ilvl w:val="0"/>
          <w:numId w:val="27"/>
        </w:num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pl-PL"/>
        </w:rPr>
      </w:pPr>
      <w:r w:rsidRPr="00ED7817">
        <w:rPr>
          <w:rFonts w:ascii="Arial Narrow" w:eastAsia="Cambria" w:hAnsi="Arial Narrow" w:cs="Arial"/>
          <w:color w:val="000000"/>
          <w:kern w:val="24"/>
          <w:sz w:val="24"/>
          <w:szCs w:val="24"/>
          <w:lang w:eastAsia="pl-PL"/>
        </w:rPr>
        <w:t xml:space="preserve">W przypadku podpisywania umowy: </w:t>
      </w:r>
    </w:p>
    <w:p w:rsidR="001A3E35" w:rsidRPr="00ED7817" w:rsidRDefault="001A3E35" w:rsidP="001A3E35">
      <w:pPr>
        <w:numPr>
          <w:ilvl w:val="0"/>
          <w:numId w:val="29"/>
        </w:numPr>
        <w:suppressAutoHyphens/>
        <w:spacing w:before="120" w:after="0" w:line="240" w:lineRule="auto"/>
        <w:contextualSpacing/>
        <w:jc w:val="both"/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pl-PL"/>
        </w:rPr>
      </w:pPr>
      <w:r w:rsidRPr="00ED7817">
        <w:rPr>
          <w:rFonts w:ascii="Arial Narrow" w:eastAsia="Cambria" w:hAnsi="Arial Narrow" w:cs="Arial"/>
          <w:color w:val="000000"/>
          <w:kern w:val="24"/>
          <w:sz w:val="24"/>
          <w:szCs w:val="24"/>
          <w:lang w:eastAsia="pl-PL"/>
        </w:rPr>
        <w:t>osobami upoważnionymi do podpisania są:………………………………………,</w:t>
      </w:r>
    </w:p>
    <w:p w:rsidR="001A3E35" w:rsidRPr="00ED7817" w:rsidRDefault="001A3E35" w:rsidP="001A3E35">
      <w:pPr>
        <w:numPr>
          <w:ilvl w:val="0"/>
          <w:numId w:val="29"/>
        </w:numPr>
        <w:suppressAutoHyphens/>
        <w:spacing w:before="120" w:after="0" w:line="240" w:lineRule="auto"/>
        <w:contextualSpacing/>
        <w:jc w:val="both"/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pl-PL"/>
        </w:rPr>
      </w:pPr>
      <w:r w:rsidRPr="00ED7817"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pl-PL"/>
        </w:rPr>
        <w:t>osobą odpowiedzialną za realizację Umowy ze strony Zamawiającego będzie: …………………………… tel.:  …………….. e-mail: ……………………..</w:t>
      </w:r>
    </w:p>
    <w:p w:rsidR="001A3E35" w:rsidRPr="00ED7817" w:rsidRDefault="0000605C" w:rsidP="001A3E35">
      <w:pPr>
        <w:numPr>
          <w:ilvl w:val="0"/>
          <w:numId w:val="27"/>
        </w:numPr>
        <w:suppressAutoHyphens/>
        <w:spacing w:before="120" w:after="0" w:line="240" w:lineRule="auto"/>
        <w:jc w:val="both"/>
        <w:rPr>
          <w:rFonts w:ascii="Arial Narrow" w:eastAsia="Cambria" w:hAnsi="Arial Narrow" w:cs="Arial"/>
          <w:color w:val="000000"/>
          <w:kern w:val="24"/>
          <w:sz w:val="24"/>
          <w:szCs w:val="24"/>
          <w:lang w:eastAsia="pl-PL"/>
        </w:rPr>
      </w:pPr>
      <w:r w:rsidRPr="00ED7817"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pl-PL"/>
        </w:rPr>
        <w:t xml:space="preserve"> </w:t>
      </w:r>
      <w:r w:rsidR="001A3E35" w:rsidRPr="00ED7817"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pl-PL"/>
        </w:rPr>
        <w:t xml:space="preserve">Jako wykonawcy wspólnie ubiegający się o udzielenie niniejszego zamówienia, oświadczamy, że ustanowiono niżej wymienionego pełnomocnika do: reprezentowania nas w postępowaniu o udzielenie zamówienia albo reprezentowania w postępowaniu </w:t>
      </w:r>
      <w:r w:rsidR="001A3E35" w:rsidRPr="00ED7817"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pl-PL"/>
        </w:rPr>
        <w:br/>
        <w:t xml:space="preserve">i zawarcia umowy w sprawie niniejszego zamówienia publicznego* </w:t>
      </w:r>
    </w:p>
    <w:p w:rsidR="001A3E35" w:rsidRPr="00ED7817" w:rsidRDefault="001A3E35" w:rsidP="001A3E35">
      <w:pPr>
        <w:suppressAutoHyphens/>
        <w:spacing w:after="0" w:line="240" w:lineRule="auto"/>
        <w:ind w:left="720"/>
        <w:jc w:val="both"/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pl-PL"/>
        </w:rPr>
      </w:pPr>
      <w:r w:rsidRPr="00ED7817">
        <w:rPr>
          <w:rFonts w:ascii="Arial Narrow" w:eastAsia="Cambria" w:hAnsi="Arial Narrow" w:cs="Arial"/>
          <w:color w:val="000000"/>
          <w:kern w:val="24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A3E35" w:rsidRPr="00ED7817" w:rsidRDefault="001A3E35" w:rsidP="001A3E35">
      <w:pPr>
        <w:suppressAutoHyphens/>
        <w:spacing w:after="0" w:line="240" w:lineRule="auto"/>
        <w:ind w:left="720"/>
        <w:jc w:val="center"/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pl-PL"/>
        </w:rPr>
      </w:pPr>
      <w:r w:rsidRPr="00ED7817"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pl-PL"/>
        </w:rPr>
        <w:t>( imię i nazwisko lub nazwa – forma, adres, telefon, faks, e-mail- jeśli inne niż w nagłówku)</w:t>
      </w:r>
    </w:p>
    <w:p w:rsidR="001A3E35" w:rsidRPr="00ED7817" w:rsidRDefault="001A3E35" w:rsidP="001A3E35">
      <w:pPr>
        <w:suppressAutoHyphens/>
        <w:spacing w:after="120" w:line="240" w:lineRule="auto"/>
        <w:ind w:left="720"/>
        <w:jc w:val="center"/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pl-PL"/>
        </w:rPr>
      </w:pPr>
      <w:r w:rsidRPr="00ED7817"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pl-PL"/>
        </w:rPr>
        <w:t>Uwaga – dane te posłużą do komunikacji z pełnomocnikiem wykonawcy w toku postępowania)</w:t>
      </w:r>
    </w:p>
    <w:p w:rsidR="001A3E35" w:rsidRPr="00ED7817" w:rsidRDefault="001A3E35" w:rsidP="001A3E35">
      <w:pPr>
        <w:numPr>
          <w:ilvl w:val="0"/>
          <w:numId w:val="27"/>
        </w:numPr>
        <w:suppressAutoHyphens/>
        <w:spacing w:after="120" w:line="276" w:lineRule="auto"/>
        <w:contextualSpacing/>
        <w:jc w:val="both"/>
        <w:rPr>
          <w:rFonts w:ascii="Arial Narrow" w:eastAsia="Times New Roman" w:hAnsi="Arial Narrow" w:cs="Arial"/>
          <w:color w:val="000000"/>
          <w:kern w:val="24"/>
          <w:sz w:val="24"/>
          <w:szCs w:val="24"/>
        </w:rPr>
      </w:pPr>
      <w:r w:rsidRPr="00ED7817">
        <w:rPr>
          <w:rFonts w:ascii="Arial Narrow" w:eastAsia="Times New Roman" w:hAnsi="Arial Narrow" w:cs="Arial"/>
          <w:color w:val="000000"/>
          <w:kern w:val="24"/>
          <w:sz w:val="24"/>
          <w:szCs w:val="24"/>
        </w:rPr>
        <w:t xml:space="preserve">Niniejsza oferta zawiera na stronach nr od ____ do ____ informacje stanowiące tajemnicę przedsiębiorstwa w rozumieniu przepisów </w:t>
      </w:r>
      <w:r w:rsidRPr="00ED7817"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ar-SA"/>
        </w:rPr>
        <w:t>ustawy z dnia 16 kwietnia 1993 r. o zwalczaniu nieuczciwej konkurencji (tekst jednolity Dz. U. z 2018 r., poz. 419) i nie mogą być one udostępniane</w:t>
      </w:r>
      <w:r w:rsidRPr="00ED7817">
        <w:rPr>
          <w:rFonts w:ascii="Arial Narrow" w:eastAsia="Times New Roman" w:hAnsi="Arial Narrow" w:cs="Arial"/>
          <w:color w:val="000000"/>
          <w:kern w:val="24"/>
          <w:sz w:val="24"/>
          <w:szCs w:val="24"/>
        </w:rPr>
        <w:t xml:space="preserve">. </w:t>
      </w:r>
    </w:p>
    <w:p w:rsidR="001A3E35" w:rsidRPr="00ED7817" w:rsidRDefault="001A3E35" w:rsidP="001A3E35">
      <w:pPr>
        <w:numPr>
          <w:ilvl w:val="0"/>
          <w:numId w:val="28"/>
        </w:numPr>
        <w:suppressAutoHyphens/>
        <w:spacing w:after="0" w:line="276" w:lineRule="auto"/>
        <w:contextualSpacing/>
        <w:jc w:val="both"/>
        <w:rPr>
          <w:rFonts w:ascii="Arial Narrow" w:eastAsia="Times New Roman" w:hAnsi="Arial Narrow" w:cs="Arial"/>
          <w:b/>
          <w:color w:val="000000"/>
          <w:kern w:val="24"/>
          <w:sz w:val="24"/>
          <w:szCs w:val="24"/>
        </w:rPr>
      </w:pPr>
      <w:r w:rsidRPr="00ED7817">
        <w:rPr>
          <w:rFonts w:ascii="Arial Narrow" w:eastAsia="Times New Roman" w:hAnsi="Arial Narrow" w:cs="Arial"/>
          <w:color w:val="000000"/>
          <w:kern w:val="24"/>
          <w:sz w:val="24"/>
          <w:szCs w:val="24"/>
        </w:rPr>
        <w:t xml:space="preserve">Na okoliczność tego </w:t>
      </w:r>
      <w:r w:rsidRPr="00ED7817"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ar-SA"/>
        </w:rPr>
        <w:t>wykazuję skuteczność takiego zastrzeżenia w oparciu o przepisy art. 11 ust. 4 ustawy z dnia 16 kwietnia 1993 r. o zwalczaniu nieuczciwej konkurencji (tekst jednolity Dz. U. z 2018., poz. 419) w oparciu o następujące uzasadnienie</w:t>
      </w:r>
      <w:r w:rsidRPr="00ED7817">
        <w:rPr>
          <w:rFonts w:ascii="Arial Narrow" w:eastAsia="Times New Roman" w:hAnsi="Arial Narrow" w:cs="Arial"/>
          <w:b/>
          <w:color w:val="000000"/>
          <w:kern w:val="24"/>
          <w:sz w:val="24"/>
          <w:szCs w:val="24"/>
          <w:lang w:eastAsia="ar-SA"/>
        </w:rPr>
        <w:t xml:space="preserve"> (Wykonawca zobowiązany jest do uzasadnienia i udowodnienia okoliczności zastrzeżenia części oferty jako tajemnicy przedsiębiorstwa </w:t>
      </w:r>
      <w:r w:rsidRPr="00ED7817">
        <w:rPr>
          <w:rFonts w:ascii="Arial Narrow" w:eastAsia="Times New Roman" w:hAnsi="Arial Narrow" w:cs="Arial"/>
          <w:b/>
          <w:color w:val="000000"/>
          <w:kern w:val="24"/>
          <w:sz w:val="24"/>
          <w:szCs w:val="24"/>
          <w:u w:val="single"/>
          <w:lang w:eastAsia="ar-SA"/>
        </w:rPr>
        <w:t>w sposób obiektywny i wyczerpujący</w:t>
      </w:r>
      <w:r w:rsidRPr="00ED7817">
        <w:rPr>
          <w:rFonts w:ascii="Arial Narrow" w:eastAsia="Times New Roman" w:hAnsi="Arial Narrow" w:cs="Arial"/>
          <w:b/>
          <w:color w:val="000000"/>
          <w:kern w:val="24"/>
          <w:sz w:val="24"/>
          <w:szCs w:val="24"/>
          <w:lang w:eastAsia="ar-SA"/>
        </w:rPr>
        <w:t xml:space="preserve"> w oparciu o przesłanki wskazane w art. 11 ust. 4 ustawy wskazanej powyżej):</w:t>
      </w:r>
    </w:p>
    <w:p w:rsidR="001A3E35" w:rsidRPr="00ED7817" w:rsidRDefault="001A3E35" w:rsidP="001A3E35">
      <w:pPr>
        <w:suppressAutoHyphens/>
        <w:spacing w:after="0" w:line="276" w:lineRule="auto"/>
        <w:ind w:left="284"/>
        <w:contextualSpacing/>
        <w:jc w:val="both"/>
        <w:rPr>
          <w:rFonts w:ascii="Arial Narrow" w:eastAsia="Times New Roman" w:hAnsi="Arial Narrow" w:cs="Arial"/>
          <w:b/>
          <w:color w:val="000000"/>
          <w:kern w:val="24"/>
          <w:sz w:val="24"/>
          <w:szCs w:val="24"/>
          <w:lang w:eastAsia="ar-SA"/>
        </w:rPr>
      </w:pPr>
      <w:r w:rsidRPr="00ED7817">
        <w:rPr>
          <w:rFonts w:ascii="Arial Narrow" w:eastAsia="Times New Roman" w:hAnsi="Arial Narrow" w:cs="Arial"/>
          <w:b/>
          <w:color w:val="000000"/>
          <w:kern w:val="24"/>
          <w:sz w:val="24"/>
          <w:szCs w:val="24"/>
          <w:lang w:eastAsia="ar-SA"/>
        </w:rPr>
        <w:t xml:space="preserve">          ………………………………………………………………………………………</w:t>
      </w:r>
    </w:p>
    <w:p w:rsidR="001A3E35" w:rsidRPr="00ED7817" w:rsidRDefault="001A3E35" w:rsidP="001A3E35">
      <w:pPr>
        <w:suppressAutoHyphens/>
        <w:spacing w:after="0" w:line="276" w:lineRule="auto"/>
        <w:ind w:left="284"/>
        <w:contextualSpacing/>
        <w:jc w:val="both"/>
        <w:rPr>
          <w:rFonts w:ascii="Arial Narrow" w:eastAsia="Times New Roman" w:hAnsi="Arial Narrow" w:cs="Arial"/>
          <w:b/>
          <w:color w:val="000000"/>
          <w:kern w:val="24"/>
          <w:sz w:val="24"/>
          <w:szCs w:val="24"/>
          <w:lang w:eastAsia="ar-SA"/>
        </w:rPr>
      </w:pPr>
      <w:r w:rsidRPr="00ED7817">
        <w:rPr>
          <w:rFonts w:ascii="Arial Narrow" w:eastAsia="Times New Roman" w:hAnsi="Arial Narrow" w:cs="Arial"/>
          <w:b/>
          <w:color w:val="000000"/>
          <w:kern w:val="24"/>
          <w:sz w:val="24"/>
          <w:szCs w:val="24"/>
          <w:lang w:eastAsia="ar-SA"/>
        </w:rPr>
        <w:t xml:space="preserve">          …………………………………………………………………………………………</w:t>
      </w:r>
    </w:p>
    <w:p w:rsidR="001A3E35" w:rsidRPr="00ED7817" w:rsidRDefault="001A3E35" w:rsidP="001A3E35">
      <w:pPr>
        <w:numPr>
          <w:ilvl w:val="0"/>
          <w:numId w:val="27"/>
        </w:num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pl-PL"/>
        </w:rPr>
      </w:pPr>
      <w:r w:rsidRPr="00ED7817">
        <w:rPr>
          <w:rFonts w:ascii="Arial Narrow" w:eastAsia="Cambria" w:hAnsi="Arial Narrow" w:cs="Arial"/>
          <w:color w:val="000000"/>
          <w:kern w:val="24"/>
          <w:sz w:val="24"/>
          <w:szCs w:val="24"/>
          <w:lang w:eastAsia="pl-PL"/>
        </w:rPr>
        <w:t>Wybór niniejszej oferty:</w:t>
      </w:r>
    </w:p>
    <w:p w:rsidR="001A3E35" w:rsidRPr="00ED7817" w:rsidRDefault="001A3E35" w:rsidP="001A3E35">
      <w:pPr>
        <w:numPr>
          <w:ilvl w:val="1"/>
          <w:numId w:val="27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pl-PL"/>
        </w:rPr>
      </w:pPr>
      <w:r w:rsidRPr="00ED7817">
        <w:rPr>
          <w:rFonts w:ascii="Arial Narrow" w:eastAsia="Cambria" w:hAnsi="Arial Narrow" w:cs="Arial"/>
          <w:color w:val="000000"/>
          <w:kern w:val="24"/>
          <w:sz w:val="24"/>
          <w:szCs w:val="24"/>
          <w:lang w:eastAsia="pl-PL"/>
        </w:rPr>
        <w:t>nie będzie prowadził do powstania u Zamawiającego obowiązku podatkowego zgodnie z przepisami o podatku od towarów i usług*</w:t>
      </w:r>
    </w:p>
    <w:p w:rsidR="001A3E35" w:rsidRPr="00ED7817" w:rsidRDefault="001A3E35" w:rsidP="001A3E35">
      <w:pPr>
        <w:numPr>
          <w:ilvl w:val="1"/>
          <w:numId w:val="27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pl-PL"/>
        </w:rPr>
      </w:pPr>
      <w:r w:rsidRPr="00ED7817">
        <w:rPr>
          <w:rFonts w:ascii="Arial Narrow" w:eastAsia="Cambria" w:hAnsi="Arial Narrow" w:cs="Arial"/>
          <w:color w:val="000000"/>
          <w:kern w:val="24"/>
          <w:sz w:val="24"/>
          <w:szCs w:val="24"/>
          <w:lang w:eastAsia="pl-PL"/>
        </w:rPr>
        <w:t>będzie prowadził do powstania u Zamawiającego obowiązku podatkowego zgodnie z przepisami o podatku od towarów i usług.* Powyższy obowiązek podatkowy będzie dotyczył: …………………………… objętych przedmiotem zamówienia, a ich wartość netto (bez kwoty podatku) będzie wynosiła ………………………… zł.*</w:t>
      </w:r>
    </w:p>
    <w:p w:rsidR="001A3E35" w:rsidRPr="00ED7817" w:rsidRDefault="001A3E35" w:rsidP="001A3E35">
      <w:pPr>
        <w:tabs>
          <w:tab w:val="left" w:pos="709"/>
        </w:tabs>
        <w:suppressAutoHyphens/>
        <w:spacing w:after="0" w:line="276" w:lineRule="auto"/>
        <w:ind w:right="282"/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pl-PL"/>
        </w:rPr>
      </w:pPr>
    </w:p>
    <w:p w:rsidR="001A3E35" w:rsidRPr="00ED7817" w:rsidRDefault="001A3E35" w:rsidP="001A3E35">
      <w:pPr>
        <w:suppressAutoHyphens/>
        <w:spacing w:after="0" w:line="240" w:lineRule="auto"/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pl-PL"/>
        </w:rPr>
      </w:pPr>
      <w:r w:rsidRPr="00ED7817">
        <w:rPr>
          <w:rFonts w:ascii="Arial Narrow" w:eastAsia="Times New Roman" w:hAnsi="Arial Narrow" w:cs="Arial"/>
          <w:color w:val="000000"/>
          <w:kern w:val="24"/>
          <w:sz w:val="24"/>
          <w:szCs w:val="24"/>
          <w:lang w:eastAsia="pl-PL"/>
        </w:rPr>
        <w:t>…………….., dnia …………….</w:t>
      </w:r>
    </w:p>
    <w:p w:rsidR="001A3E35" w:rsidRPr="001A3E35" w:rsidRDefault="001A3E35" w:rsidP="001A3E35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24"/>
          <w:lang w:eastAsia="pl-PL"/>
        </w:rPr>
      </w:pPr>
    </w:p>
    <w:p w:rsidR="001A3E35" w:rsidRPr="001A3E35" w:rsidRDefault="001A3E35" w:rsidP="001A3E35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color w:val="000000"/>
          <w:kern w:val="24"/>
          <w:lang w:eastAsia="pl-PL"/>
        </w:rPr>
      </w:pPr>
      <w:r w:rsidRPr="001A3E35">
        <w:rPr>
          <w:rFonts w:ascii="Arial" w:eastAsia="Times New Roman" w:hAnsi="Arial" w:cs="Arial"/>
          <w:i/>
          <w:color w:val="000000"/>
          <w:kern w:val="24"/>
          <w:lang w:eastAsia="pl-PL"/>
        </w:rPr>
        <w:t>.............................................................................</w:t>
      </w:r>
    </w:p>
    <w:p w:rsidR="001A3E35" w:rsidRPr="00ED7817" w:rsidRDefault="001A3E35" w:rsidP="001A3E35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i/>
          <w:color w:val="000000"/>
          <w:kern w:val="24"/>
          <w:lang w:eastAsia="pl-PL"/>
        </w:rPr>
      </w:pPr>
      <w:r w:rsidRPr="001A3E35">
        <w:rPr>
          <w:rFonts w:ascii="Arial" w:eastAsia="Times New Roman" w:hAnsi="Arial" w:cs="Arial"/>
          <w:i/>
          <w:color w:val="000000"/>
          <w:kern w:val="24"/>
          <w:sz w:val="18"/>
          <w:szCs w:val="18"/>
          <w:lang w:eastAsia="pl-PL"/>
        </w:rPr>
        <w:t xml:space="preserve">                                                                                                          </w:t>
      </w:r>
      <w:r w:rsidRPr="00ED7817">
        <w:rPr>
          <w:rFonts w:ascii="Arial Narrow" w:eastAsia="Times New Roman" w:hAnsi="Arial Narrow" w:cs="Arial"/>
          <w:i/>
          <w:color w:val="000000"/>
          <w:kern w:val="24"/>
          <w:lang w:eastAsia="pl-PL"/>
        </w:rPr>
        <w:t xml:space="preserve">podpis  osoby uprawnionej/osób uprawnionych </w:t>
      </w:r>
    </w:p>
    <w:p w:rsidR="001A3E35" w:rsidRPr="00ED7817" w:rsidRDefault="001A3E35" w:rsidP="001A3E35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i/>
          <w:iCs/>
          <w:color w:val="000000"/>
          <w:kern w:val="24"/>
          <w:lang w:eastAsia="ar-SA"/>
        </w:rPr>
      </w:pPr>
      <w:r w:rsidRPr="00ED7817">
        <w:rPr>
          <w:rFonts w:ascii="Arial Narrow" w:eastAsia="Times New Roman" w:hAnsi="Arial Narrow" w:cs="Arial"/>
          <w:i/>
          <w:color w:val="000000"/>
          <w:kern w:val="24"/>
          <w:lang w:eastAsia="pl-PL"/>
        </w:rPr>
        <w:t xml:space="preserve">                                                                                           do reprezentowania wykonawcy</w:t>
      </w:r>
    </w:p>
    <w:p w:rsidR="00DE78BC" w:rsidRPr="00CD2C91" w:rsidRDefault="001A3E35" w:rsidP="00CD2C91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color w:val="000000"/>
          <w:kern w:val="24"/>
          <w:lang w:eastAsia="ar-SA"/>
        </w:rPr>
      </w:pPr>
      <w:r w:rsidRPr="00ED7817">
        <w:rPr>
          <w:rFonts w:ascii="Arial Narrow" w:eastAsia="Times New Roman" w:hAnsi="Arial Narrow" w:cs="Arial"/>
          <w:i/>
          <w:iCs/>
          <w:color w:val="000000"/>
          <w:kern w:val="24"/>
          <w:lang w:eastAsia="ar-SA"/>
        </w:rPr>
        <w:t>* niepotrzebne skreślić</w:t>
      </w:r>
      <w:bookmarkStart w:id="0" w:name="_GoBack"/>
      <w:bookmarkEnd w:id="0"/>
    </w:p>
    <w:sectPr w:rsidR="00DE78BC" w:rsidRPr="00CD2C91" w:rsidSect="002F0C3A">
      <w:footerReference w:type="default" r:id="rId8"/>
      <w:pgSz w:w="11906" w:h="16838"/>
      <w:pgMar w:top="1440" w:right="1080" w:bottom="1440" w:left="1080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C3A" w:rsidRDefault="002F0C3A" w:rsidP="002F0C3A">
      <w:pPr>
        <w:spacing w:after="0" w:line="240" w:lineRule="auto"/>
      </w:pPr>
      <w:r>
        <w:separator/>
      </w:r>
    </w:p>
  </w:endnote>
  <w:endnote w:type="continuationSeparator" w:id="0">
    <w:p w:rsidR="002F0C3A" w:rsidRDefault="002F0C3A" w:rsidP="002F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197647"/>
      <w:docPartObj>
        <w:docPartGallery w:val="Page Numbers (Bottom of Page)"/>
        <w:docPartUnique/>
      </w:docPartObj>
    </w:sdtPr>
    <w:sdtEndPr/>
    <w:sdtContent>
      <w:p w:rsidR="00063142" w:rsidRDefault="00063142" w:rsidP="000631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C91">
          <w:rPr>
            <w:noProof/>
          </w:rPr>
          <w:t>2</w:t>
        </w:r>
        <w:r>
          <w:fldChar w:fldCharType="end"/>
        </w:r>
      </w:p>
    </w:sdtContent>
  </w:sdt>
  <w:p w:rsidR="002F0C3A" w:rsidRDefault="00063142" w:rsidP="00063142">
    <w:pPr>
      <w:pStyle w:val="Stopka"/>
      <w:jc w:val="right"/>
    </w:pPr>
    <w:r>
      <w:rPr>
        <w:noProof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C3A" w:rsidRDefault="002F0C3A" w:rsidP="002F0C3A">
      <w:pPr>
        <w:spacing w:after="0" w:line="240" w:lineRule="auto"/>
      </w:pPr>
      <w:r>
        <w:separator/>
      </w:r>
    </w:p>
  </w:footnote>
  <w:footnote w:type="continuationSeparator" w:id="0">
    <w:p w:rsidR="002F0C3A" w:rsidRDefault="002F0C3A" w:rsidP="002F0C3A">
      <w:pPr>
        <w:spacing w:after="0" w:line="240" w:lineRule="auto"/>
      </w:pPr>
      <w:r>
        <w:continuationSeparator/>
      </w:r>
    </w:p>
  </w:footnote>
  <w:footnote w:id="1">
    <w:p w:rsidR="001A3E35" w:rsidRDefault="001A3E35" w:rsidP="001A3E35">
      <w:pPr>
        <w:pStyle w:val="Tekstprzypisudolnego"/>
        <w:jc w:val="both"/>
      </w:pPr>
      <w:r>
        <w:rPr>
          <w:rStyle w:val="Znakiprzypiswdolnych"/>
          <w:rFonts w:ascii="Times New Roman" w:hAnsi="Times New Roman"/>
        </w:rPr>
        <w:footnoteRef/>
      </w:r>
      <w:r>
        <w:rPr>
          <w:rFonts w:eastAsia="Calibri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3E35" w:rsidRDefault="001A3E35" w:rsidP="001A3E3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bCs/>
        <w:color w:val="000000"/>
        <w:kern w:val="1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  <w:b w:val="0"/>
        <w:bCs/>
        <w:color w:val="000000"/>
        <w:kern w:val="1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426"/>
        </w:tabs>
        <w:ind w:left="786" w:hanging="360"/>
      </w:pPr>
      <w:rPr>
        <w:rFonts w:eastAsia="SimSun" w:cs="Calibri"/>
        <w:b w:val="0"/>
        <w:kern w:val="1"/>
        <w:sz w:val="20"/>
        <w:szCs w:val="20"/>
        <w:lang w:eastAsia="zh-C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60" w:hanging="360"/>
      </w:pPr>
    </w:lvl>
    <w:lvl w:ilvl="3">
      <w:start w:val="5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  <w:rPr>
        <w:i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0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bCs/>
        <w:color w:val="00000A"/>
        <w:kern w:val="1"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5C22D8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Cs/>
        <w:color w:val="000000"/>
        <w:kern w:val="1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370"/>
        </w:tabs>
        <w:ind w:left="1070" w:hanging="360"/>
      </w:pPr>
      <w:rPr>
        <w:rFonts w:ascii="Arial" w:hAnsi="Arial" w:cs="Arial"/>
        <w:color w:val="auto"/>
        <w:spacing w:val="4"/>
        <w:kern w:val="1"/>
        <w:sz w:val="20"/>
        <w:szCs w:val="20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-703"/>
        </w:tabs>
        <w:ind w:left="14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/>
        <w:b/>
        <w:bCs/>
        <w:color w:val="000000"/>
        <w:kern w:val="1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color w:val="000000"/>
        <w:kern w:val="1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Arial"/>
        <w:color w:val="000000"/>
        <w:spacing w:val="-5"/>
        <w:kern w:val="1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8" w15:restartNumberingAfterBreak="0">
    <w:nsid w:val="00000009"/>
    <w:multiLevelType w:val="multilevel"/>
    <w:tmpl w:val="A1B6448C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Calibri" w:hAnsi="Calibri" w:cs="Calibri" w:hint="default"/>
        <w:b/>
        <w:color w:val="000000"/>
        <w:kern w:val="1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color w:val="000000"/>
        <w:kern w:val="1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SimSun" w:cs="Calibri"/>
        <w:kern w:val="1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/>
        <w:b/>
        <w:bCs/>
        <w:color w:val="00000A"/>
        <w:kern w:val="1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 w:val="20"/>
        <w:szCs w:val="2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16"/>
        <w:szCs w:val="16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32"/>
        </w:tabs>
        <w:ind w:left="1424" w:hanging="432"/>
      </w:pPr>
      <w:rPr>
        <w:rFonts w:ascii="Arial Narrow" w:hAnsi="Arial Narrow" w:cs="Calibri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0000016"/>
    <w:multiLevelType w:val="multilevel"/>
    <w:tmpl w:val="D74AB35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A"/>
        <w:sz w:val="24"/>
        <w:szCs w:val="24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20" w15:restartNumberingAfterBreak="0">
    <w:nsid w:val="02720D63"/>
    <w:multiLevelType w:val="hybridMultilevel"/>
    <w:tmpl w:val="05F4A11C"/>
    <w:lvl w:ilvl="0" w:tplc="824892BE">
      <w:start w:val="1"/>
      <w:numFmt w:val="upperRoman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2"/>
        <w:szCs w:val="22"/>
      </w:rPr>
    </w:lvl>
    <w:lvl w:ilvl="1" w:tplc="3540556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C206057E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sz w:val="22"/>
        <w:szCs w:val="22"/>
      </w:rPr>
    </w:lvl>
    <w:lvl w:ilvl="3" w:tplc="071AF3E4">
      <w:start w:val="1"/>
      <w:numFmt w:val="decimal"/>
      <w:lvlText w:val="%4)"/>
      <w:lvlJc w:val="left"/>
      <w:pPr>
        <w:tabs>
          <w:tab w:val="num" w:pos="1920"/>
        </w:tabs>
        <w:ind w:left="1920" w:hanging="360"/>
      </w:pPr>
      <w:rPr>
        <w:rFonts w:hint="default"/>
        <w:b w:val="0"/>
        <w:i w:val="0"/>
        <w:sz w:val="22"/>
        <w:szCs w:val="22"/>
      </w:rPr>
    </w:lvl>
    <w:lvl w:ilvl="4" w:tplc="79ECBD9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2"/>
        <w:szCs w:val="22"/>
      </w:rPr>
    </w:lvl>
    <w:lvl w:ilvl="5" w:tplc="02C49282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2"/>
        <w:szCs w:val="22"/>
      </w:rPr>
    </w:lvl>
    <w:lvl w:ilvl="6" w:tplc="04150017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CF44E8"/>
    <w:multiLevelType w:val="hybridMultilevel"/>
    <w:tmpl w:val="AF6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F54662"/>
    <w:multiLevelType w:val="multilevel"/>
    <w:tmpl w:val="BB3A5136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00000A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607FEF"/>
    <w:multiLevelType w:val="hybridMultilevel"/>
    <w:tmpl w:val="81063B4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2B190AAC"/>
    <w:multiLevelType w:val="hybridMultilevel"/>
    <w:tmpl w:val="230CFD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B6E4474"/>
    <w:multiLevelType w:val="hybridMultilevel"/>
    <w:tmpl w:val="A81CACD8"/>
    <w:lvl w:ilvl="0" w:tplc="041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3E6A1AB6"/>
    <w:multiLevelType w:val="hybridMultilevel"/>
    <w:tmpl w:val="B7BE6D04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 w15:restartNumberingAfterBreak="0">
    <w:nsid w:val="3F1A17E7"/>
    <w:multiLevelType w:val="hybridMultilevel"/>
    <w:tmpl w:val="7C80AB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4687D71"/>
    <w:multiLevelType w:val="hybridMultilevel"/>
    <w:tmpl w:val="F96671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0F763F"/>
    <w:multiLevelType w:val="hybridMultilevel"/>
    <w:tmpl w:val="9956FBE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FD60EF"/>
    <w:multiLevelType w:val="hybridMultilevel"/>
    <w:tmpl w:val="FD7E4CF6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 w15:restartNumberingAfterBreak="0">
    <w:nsid w:val="4F9B2191"/>
    <w:multiLevelType w:val="hybridMultilevel"/>
    <w:tmpl w:val="DFC87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C6D76"/>
    <w:multiLevelType w:val="hybridMultilevel"/>
    <w:tmpl w:val="396A119C"/>
    <w:lvl w:ilvl="0" w:tplc="54E085EC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C386F"/>
    <w:multiLevelType w:val="hybridMultilevel"/>
    <w:tmpl w:val="5DA4DA3C"/>
    <w:lvl w:ilvl="0" w:tplc="47FACC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0121F"/>
    <w:multiLevelType w:val="hybridMultilevel"/>
    <w:tmpl w:val="D954234E"/>
    <w:lvl w:ilvl="0" w:tplc="04150019">
      <w:start w:val="1"/>
      <w:numFmt w:val="lowerLetter"/>
      <w:lvlText w:val="%1."/>
      <w:lvlJc w:val="left"/>
      <w:pPr>
        <w:ind w:left="2177" w:hanging="360"/>
      </w:pPr>
    </w:lvl>
    <w:lvl w:ilvl="1" w:tplc="04150019" w:tentative="1">
      <w:start w:val="1"/>
      <w:numFmt w:val="lowerLetter"/>
      <w:lvlText w:val="%2."/>
      <w:lvlJc w:val="left"/>
      <w:pPr>
        <w:ind w:left="2897" w:hanging="360"/>
      </w:pPr>
    </w:lvl>
    <w:lvl w:ilvl="2" w:tplc="0415001B" w:tentative="1">
      <w:start w:val="1"/>
      <w:numFmt w:val="lowerRoman"/>
      <w:lvlText w:val="%3."/>
      <w:lvlJc w:val="right"/>
      <w:pPr>
        <w:ind w:left="3617" w:hanging="180"/>
      </w:pPr>
    </w:lvl>
    <w:lvl w:ilvl="3" w:tplc="0415000F" w:tentative="1">
      <w:start w:val="1"/>
      <w:numFmt w:val="decimal"/>
      <w:lvlText w:val="%4."/>
      <w:lvlJc w:val="left"/>
      <w:pPr>
        <w:ind w:left="4337" w:hanging="360"/>
      </w:pPr>
    </w:lvl>
    <w:lvl w:ilvl="4" w:tplc="04150019" w:tentative="1">
      <w:start w:val="1"/>
      <w:numFmt w:val="lowerLetter"/>
      <w:lvlText w:val="%5."/>
      <w:lvlJc w:val="left"/>
      <w:pPr>
        <w:ind w:left="5057" w:hanging="360"/>
      </w:pPr>
    </w:lvl>
    <w:lvl w:ilvl="5" w:tplc="0415001B" w:tentative="1">
      <w:start w:val="1"/>
      <w:numFmt w:val="lowerRoman"/>
      <w:lvlText w:val="%6."/>
      <w:lvlJc w:val="right"/>
      <w:pPr>
        <w:ind w:left="5777" w:hanging="180"/>
      </w:pPr>
    </w:lvl>
    <w:lvl w:ilvl="6" w:tplc="0415000F" w:tentative="1">
      <w:start w:val="1"/>
      <w:numFmt w:val="decimal"/>
      <w:lvlText w:val="%7."/>
      <w:lvlJc w:val="left"/>
      <w:pPr>
        <w:ind w:left="6497" w:hanging="360"/>
      </w:pPr>
    </w:lvl>
    <w:lvl w:ilvl="7" w:tplc="04150019" w:tentative="1">
      <w:start w:val="1"/>
      <w:numFmt w:val="lowerLetter"/>
      <w:lvlText w:val="%8."/>
      <w:lvlJc w:val="left"/>
      <w:pPr>
        <w:ind w:left="7217" w:hanging="360"/>
      </w:pPr>
    </w:lvl>
    <w:lvl w:ilvl="8" w:tplc="0415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36" w15:restartNumberingAfterBreak="0">
    <w:nsid w:val="7A04407B"/>
    <w:multiLevelType w:val="hybridMultilevel"/>
    <w:tmpl w:val="E940E26C"/>
    <w:lvl w:ilvl="0" w:tplc="6480D97C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4"/>
  </w:num>
  <w:num w:numId="20">
    <w:abstractNumId w:val="35"/>
  </w:num>
  <w:num w:numId="21">
    <w:abstractNumId w:val="27"/>
  </w:num>
  <w:num w:numId="22">
    <w:abstractNumId w:val="36"/>
  </w:num>
  <w:num w:numId="23">
    <w:abstractNumId w:val="21"/>
  </w:num>
  <w:num w:numId="24">
    <w:abstractNumId w:val="34"/>
  </w:num>
  <w:num w:numId="25">
    <w:abstractNumId w:val="25"/>
  </w:num>
  <w:num w:numId="26">
    <w:abstractNumId w:val="19"/>
  </w:num>
  <w:num w:numId="27">
    <w:abstractNumId w:val="18"/>
  </w:num>
  <w:num w:numId="28">
    <w:abstractNumId w:val="26"/>
  </w:num>
  <w:num w:numId="29">
    <w:abstractNumId w:val="30"/>
  </w:num>
  <w:num w:numId="30">
    <w:abstractNumId w:val="29"/>
  </w:num>
  <w:num w:numId="31">
    <w:abstractNumId w:val="32"/>
  </w:num>
  <w:num w:numId="32">
    <w:abstractNumId w:val="28"/>
  </w:num>
  <w:num w:numId="33">
    <w:abstractNumId w:val="23"/>
  </w:num>
  <w:num w:numId="34">
    <w:abstractNumId w:val="22"/>
  </w:num>
  <w:num w:numId="35">
    <w:abstractNumId w:val="31"/>
  </w:num>
  <w:num w:numId="36">
    <w:abstractNumId w:val="33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3A"/>
    <w:rsid w:val="0000605C"/>
    <w:rsid w:val="00063142"/>
    <w:rsid w:val="000874B1"/>
    <w:rsid w:val="001A3E35"/>
    <w:rsid w:val="00231AF6"/>
    <w:rsid w:val="00236601"/>
    <w:rsid w:val="00276AFC"/>
    <w:rsid w:val="00293138"/>
    <w:rsid w:val="002E3269"/>
    <w:rsid w:val="002F0C3A"/>
    <w:rsid w:val="003252FB"/>
    <w:rsid w:val="00383A4F"/>
    <w:rsid w:val="004109AB"/>
    <w:rsid w:val="00420895"/>
    <w:rsid w:val="00484310"/>
    <w:rsid w:val="00491078"/>
    <w:rsid w:val="004E6B6B"/>
    <w:rsid w:val="00507AD8"/>
    <w:rsid w:val="0062738D"/>
    <w:rsid w:val="00673729"/>
    <w:rsid w:val="007306CC"/>
    <w:rsid w:val="00833EA1"/>
    <w:rsid w:val="00846798"/>
    <w:rsid w:val="0092558C"/>
    <w:rsid w:val="00994FCD"/>
    <w:rsid w:val="00B544A9"/>
    <w:rsid w:val="00C06632"/>
    <w:rsid w:val="00C473DF"/>
    <w:rsid w:val="00C53D9C"/>
    <w:rsid w:val="00C925ED"/>
    <w:rsid w:val="00CD2C91"/>
    <w:rsid w:val="00DD3622"/>
    <w:rsid w:val="00DD481C"/>
    <w:rsid w:val="00DE78BC"/>
    <w:rsid w:val="00E054C5"/>
    <w:rsid w:val="00E3781E"/>
    <w:rsid w:val="00E73E89"/>
    <w:rsid w:val="00ED7817"/>
    <w:rsid w:val="00F05678"/>
    <w:rsid w:val="00F71CE8"/>
    <w:rsid w:val="00F8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EC8895D-4DCB-4388-BD02-54F6C022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269"/>
  </w:style>
  <w:style w:type="paragraph" w:styleId="Nagwek1">
    <w:name w:val="heading 1"/>
    <w:basedOn w:val="Normalny"/>
    <w:next w:val="Normalny"/>
    <w:link w:val="Nagwek1Znak"/>
    <w:qFormat/>
    <w:rsid w:val="00236601"/>
    <w:pPr>
      <w:keepNext/>
      <w:numPr>
        <w:numId w:val="37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i/>
      <w:kern w:val="32"/>
      <w:szCs w:val="32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C3A"/>
  </w:style>
  <w:style w:type="paragraph" w:styleId="Stopka">
    <w:name w:val="footer"/>
    <w:basedOn w:val="Normalny"/>
    <w:link w:val="StopkaZnak"/>
    <w:uiPriority w:val="99"/>
    <w:unhideWhenUsed/>
    <w:rsid w:val="002F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C3A"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383A4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3E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3E35"/>
    <w:rPr>
      <w:sz w:val="20"/>
      <w:szCs w:val="20"/>
    </w:rPr>
  </w:style>
  <w:style w:type="character" w:customStyle="1" w:styleId="Znakiprzypiswdolnych">
    <w:name w:val="Znaki przypisów dolnych"/>
    <w:rsid w:val="001A3E35"/>
    <w:rPr>
      <w:vertAlign w:val="superscript"/>
    </w:rPr>
  </w:style>
  <w:style w:type="table" w:styleId="Tabela-Siatka">
    <w:name w:val="Table Grid"/>
    <w:basedOn w:val="Standardowy"/>
    <w:rsid w:val="004E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4E6B6B"/>
  </w:style>
  <w:style w:type="character" w:customStyle="1" w:styleId="Nagwek1Znak">
    <w:name w:val="Nagłówek 1 Znak"/>
    <w:basedOn w:val="Domylnaczcionkaakapitu"/>
    <w:link w:val="Nagwek1"/>
    <w:rsid w:val="00236601"/>
    <w:rPr>
      <w:rFonts w:ascii="Arial" w:eastAsia="Times New Roman" w:hAnsi="Arial" w:cs="Arial"/>
      <w:b/>
      <w:bCs/>
      <w:i/>
      <w:kern w:val="32"/>
      <w:szCs w:val="32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9B22D83-C580-4066-AE55-611ADC5D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1210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Lewarska</dc:creator>
  <cp:keywords/>
  <dc:description/>
  <cp:lastModifiedBy>Edyta Lewarska</cp:lastModifiedBy>
  <cp:revision>31</cp:revision>
  <dcterms:created xsi:type="dcterms:W3CDTF">2020-06-25T07:18:00Z</dcterms:created>
  <dcterms:modified xsi:type="dcterms:W3CDTF">2020-09-11T07:44:00Z</dcterms:modified>
</cp:coreProperties>
</file>