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F11D" w14:textId="77777777" w:rsidR="00A40D15" w:rsidRDefault="00A40D15" w:rsidP="00A40D15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5C85BF00" w14:textId="77777777" w:rsidR="00A40D15" w:rsidRPr="009A3226" w:rsidRDefault="00A40D15" w:rsidP="00A40D15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11FD3832" w14:textId="77777777" w:rsidR="00A40D15" w:rsidRPr="009A3226" w:rsidRDefault="00A40D15" w:rsidP="00A40D15">
      <w:pPr>
        <w:pStyle w:val="Nagwek10"/>
        <w:jc w:val="left"/>
        <w:rPr>
          <w:rFonts w:ascii="Arial" w:eastAsia="Arial" w:hAnsi="Arial" w:cs="Arial"/>
          <w:sz w:val="18"/>
          <w:szCs w:val="18"/>
        </w:rPr>
      </w:pP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eastAsia="Arial" w:hAnsi="Arial" w:cs="Arial"/>
          <w:sz w:val="18"/>
          <w:szCs w:val="18"/>
        </w:rPr>
        <w:t xml:space="preserve">   </w:t>
      </w:r>
    </w:p>
    <w:p w14:paraId="3A619DCC" w14:textId="47E2FADB" w:rsidR="00A40D15" w:rsidRPr="009A3226" w:rsidRDefault="00901D9D" w:rsidP="005556AD">
      <w:pPr>
        <w:pStyle w:val="Nagwek10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Kartuzy, dnia </w:t>
      </w:r>
      <w:r w:rsidR="00DC2241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D40B68">
        <w:rPr>
          <w:rFonts w:ascii="Arial" w:eastAsia="Arial" w:hAnsi="Arial" w:cs="Arial"/>
          <w:sz w:val="18"/>
          <w:szCs w:val="18"/>
        </w:rPr>
        <w:t xml:space="preserve">grudnia </w:t>
      </w:r>
      <w:r>
        <w:rPr>
          <w:rFonts w:ascii="Arial" w:eastAsia="Arial" w:hAnsi="Arial" w:cs="Arial"/>
          <w:sz w:val="18"/>
          <w:szCs w:val="18"/>
        </w:rPr>
        <w:t>20</w:t>
      </w:r>
      <w:r w:rsidR="00D40B68">
        <w:rPr>
          <w:rFonts w:ascii="Arial" w:eastAsia="Arial" w:hAnsi="Arial" w:cs="Arial"/>
          <w:sz w:val="18"/>
          <w:szCs w:val="18"/>
        </w:rPr>
        <w:t>2</w:t>
      </w:r>
      <w:r w:rsidR="005556AD">
        <w:rPr>
          <w:rFonts w:ascii="Arial" w:eastAsia="Arial" w:hAnsi="Arial" w:cs="Arial"/>
          <w:sz w:val="18"/>
          <w:szCs w:val="18"/>
        </w:rPr>
        <w:t>2</w:t>
      </w:r>
      <w:r w:rsidR="00A40D15" w:rsidRPr="009A3226">
        <w:rPr>
          <w:rFonts w:ascii="Arial" w:hAnsi="Arial" w:cs="Arial"/>
          <w:sz w:val="18"/>
          <w:szCs w:val="18"/>
        </w:rPr>
        <w:t xml:space="preserve"> r.</w:t>
      </w:r>
    </w:p>
    <w:p w14:paraId="4DEF6776" w14:textId="77777777" w:rsidR="00A40D15" w:rsidRPr="009A3226" w:rsidRDefault="00A40D15" w:rsidP="00A40D15">
      <w:pPr>
        <w:pStyle w:val="Nagwek10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/>
        <w:jc w:val="left"/>
        <w:rPr>
          <w:rFonts w:ascii="Arial" w:eastAsia="Arial" w:hAnsi="Arial" w:cs="Arial"/>
          <w:sz w:val="18"/>
          <w:szCs w:val="18"/>
        </w:rPr>
      </w:pP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  <w:r w:rsidRPr="009A3226">
        <w:rPr>
          <w:rFonts w:ascii="Arial" w:hAnsi="Arial" w:cs="Arial"/>
          <w:sz w:val="18"/>
          <w:szCs w:val="18"/>
        </w:rPr>
        <w:tab/>
      </w:r>
    </w:p>
    <w:p w14:paraId="65D8F7EC" w14:textId="61EF8F69" w:rsidR="00A40D15" w:rsidRPr="009A3226" w:rsidRDefault="00A40D15" w:rsidP="00B803AC">
      <w:pPr>
        <w:pStyle w:val="Tekstpodstawowy"/>
        <w:tabs>
          <w:tab w:val="clear" w:pos="16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/>
        <w:jc w:val="left"/>
      </w:pPr>
      <w:r w:rsidRPr="009A3226">
        <w:rPr>
          <w:rFonts w:ascii="Arial" w:eastAsia="Arial" w:hAnsi="Arial" w:cs="Arial"/>
          <w:sz w:val="18"/>
          <w:szCs w:val="18"/>
        </w:rPr>
        <w:tab/>
      </w:r>
      <w:r w:rsidRPr="009A3226">
        <w:rPr>
          <w:rFonts w:ascii="Arial" w:eastAsia="Arial" w:hAnsi="Arial" w:cs="Arial"/>
          <w:sz w:val="18"/>
          <w:szCs w:val="18"/>
        </w:rPr>
        <w:tab/>
      </w:r>
      <w:r w:rsidRPr="009A3226">
        <w:rPr>
          <w:rFonts w:ascii="Arial" w:eastAsia="Arial" w:hAnsi="Arial" w:cs="Arial"/>
          <w:sz w:val="18"/>
          <w:szCs w:val="18"/>
        </w:rPr>
        <w:tab/>
      </w:r>
      <w:r w:rsidRPr="009A3226">
        <w:rPr>
          <w:rFonts w:ascii="Arial" w:eastAsia="Arial" w:hAnsi="Arial" w:cs="Arial"/>
          <w:sz w:val="18"/>
          <w:szCs w:val="18"/>
        </w:rPr>
        <w:tab/>
        <w:t xml:space="preserve"> </w:t>
      </w:r>
      <w:r w:rsidRPr="009A3226">
        <w:rPr>
          <w:rFonts w:ascii="Arial" w:hAnsi="Arial" w:cs="Arial"/>
          <w:sz w:val="18"/>
          <w:szCs w:val="18"/>
        </w:rPr>
        <w:tab/>
      </w:r>
    </w:p>
    <w:p w14:paraId="4FABFF89" w14:textId="77777777" w:rsidR="00A40D15" w:rsidRPr="009A3226" w:rsidRDefault="00A40D15" w:rsidP="00A40D15">
      <w:pPr>
        <w:pStyle w:val="Nagwek10"/>
        <w:tabs>
          <w:tab w:val="left" w:pos="708"/>
          <w:tab w:val="left" w:pos="1416"/>
          <w:tab w:val="left" w:pos="2124"/>
          <w:tab w:val="left" w:pos="2832"/>
          <w:tab w:val="left" w:pos="7820"/>
        </w:tabs>
        <w:jc w:val="left"/>
        <w:rPr>
          <w:rFonts w:ascii="Arial" w:hAnsi="Arial" w:cs="Arial"/>
          <w:sz w:val="18"/>
          <w:szCs w:val="18"/>
        </w:rPr>
      </w:pPr>
    </w:p>
    <w:p w14:paraId="14770CB4" w14:textId="2F0FACF7" w:rsidR="00A40D15" w:rsidRPr="009A3226" w:rsidRDefault="00A40D15" w:rsidP="00A40D15">
      <w:pPr>
        <w:pStyle w:val="Nagwek10"/>
        <w:rPr>
          <w:rFonts w:ascii="Arial" w:hAnsi="Arial" w:cs="Arial"/>
          <w:b/>
          <w:sz w:val="18"/>
          <w:szCs w:val="18"/>
        </w:rPr>
      </w:pPr>
      <w:r w:rsidRPr="009A3226">
        <w:rPr>
          <w:rFonts w:ascii="Arial" w:hAnsi="Arial" w:cs="Arial"/>
          <w:sz w:val="18"/>
          <w:szCs w:val="18"/>
        </w:rPr>
        <w:t>OGŁOSZENIE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KONKURSIE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OFERT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NR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C32510" w:rsidRPr="00C32510">
        <w:rPr>
          <w:rFonts w:ascii="Arial" w:eastAsia="Arial" w:hAnsi="Arial" w:cs="Arial"/>
          <w:b/>
          <w:sz w:val="18"/>
          <w:szCs w:val="18"/>
        </w:rPr>
        <w:t>AZP.</w:t>
      </w:r>
      <w:r w:rsidR="00D40B68">
        <w:rPr>
          <w:rFonts w:ascii="Arial" w:eastAsia="Arial" w:hAnsi="Arial" w:cs="Arial"/>
          <w:b/>
          <w:sz w:val="18"/>
          <w:szCs w:val="18"/>
        </w:rPr>
        <w:t>4300.</w:t>
      </w:r>
      <w:r w:rsidR="005556AD">
        <w:rPr>
          <w:rFonts w:ascii="Arial" w:eastAsia="Arial" w:hAnsi="Arial" w:cs="Arial"/>
          <w:b/>
          <w:sz w:val="18"/>
          <w:szCs w:val="18"/>
        </w:rPr>
        <w:t>3</w:t>
      </w:r>
      <w:r w:rsidR="00D40B68">
        <w:rPr>
          <w:rFonts w:ascii="Arial" w:eastAsia="Arial" w:hAnsi="Arial" w:cs="Arial"/>
          <w:b/>
          <w:sz w:val="18"/>
          <w:szCs w:val="18"/>
        </w:rPr>
        <w:t>.202</w:t>
      </w:r>
      <w:r w:rsidR="005556AD">
        <w:rPr>
          <w:rFonts w:ascii="Arial" w:eastAsia="Arial" w:hAnsi="Arial" w:cs="Arial"/>
          <w:b/>
          <w:sz w:val="18"/>
          <w:szCs w:val="18"/>
        </w:rPr>
        <w:t>2</w:t>
      </w:r>
    </w:p>
    <w:p w14:paraId="362F1861" w14:textId="4EACC5CB" w:rsidR="00A40D15" w:rsidRPr="009A3226" w:rsidRDefault="00A40D15" w:rsidP="00A40D15">
      <w:pPr>
        <w:jc w:val="center"/>
        <w:rPr>
          <w:rFonts w:ascii="Arial" w:hAnsi="Arial" w:cs="Arial"/>
          <w:b/>
          <w:sz w:val="18"/>
          <w:szCs w:val="18"/>
        </w:rPr>
      </w:pPr>
      <w:r w:rsidRPr="009A3226">
        <w:rPr>
          <w:rFonts w:ascii="Arial" w:hAnsi="Arial" w:cs="Arial"/>
          <w:b/>
          <w:sz w:val="18"/>
          <w:szCs w:val="18"/>
        </w:rPr>
        <w:t>na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sz w:val="18"/>
          <w:szCs w:val="18"/>
        </w:rPr>
        <w:t>wykonywanie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sz w:val="18"/>
          <w:szCs w:val="18"/>
        </w:rPr>
        <w:t>świadczeń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sz w:val="18"/>
          <w:szCs w:val="18"/>
        </w:rPr>
        <w:t>zdrowotnych</w:t>
      </w:r>
      <w:r w:rsidR="00906F87" w:rsidRPr="00906F87">
        <w:t xml:space="preserve"> </w:t>
      </w:r>
      <w:r w:rsidR="00906F87" w:rsidRPr="00906F87">
        <w:rPr>
          <w:rFonts w:ascii="Arial" w:hAnsi="Arial" w:cs="Arial"/>
          <w:b/>
          <w:sz w:val="18"/>
          <w:szCs w:val="18"/>
        </w:rPr>
        <w:t xml:space="preserve">w zakresie diagnostyki obrazowej poprzez zdalne opisy badań tomografii komputerowej (TK) i badań rentgenowskich (RTG) </w:t>
      </w:r>
      <w:r w:rsidR="00D40B68">
        <w:rPr>
          <w:rFonts w:ascii="Arial" w:hAnsi="Arial" w:cs="Arial"/>
          <w:b/>
          <w:sz w:val="18"/>
          <w:szCs w:val="18"/>
        </w:rPr>
        <w:t>na rzecz pacjentów</w:t>
      </w:r>
      <w:r w:rsidR="00906F87" w:rsidRPr="00906F87">
        <w:rPr>
          <w:rFonts w:ascii="Arial" w:hAnsi="Arial" w:cs="Arial"/>
          <w:b/>
          <w:sz w:val="18"/>
          <w:szCs w:val="18"/>
        </w:rPr>
        <w:t xml:space="preserve"> Powiatowego Centrum Zdrowia sp. z o.o.</w:t>
      </w:r>
    </w:p>
    <w:p w14:paraId="47C7038D" w14:textId="77777777" w:rsidR="00A40D15" w:rsidRPr="009A3226" w:rsidRDefault="00A40D15" w:rsidP="00A40D15">
      <w:pPr>
        <w:rPr>
          <w:rFonts w:ascii="Arial" w:hAnsi="Arial" w:cs="Arial"/>
          <w:b/>
          <w:sz w:val="18"/>
          <w:szCs w:val="18"/>
        </w:rPr>
      </w:pPr>
    </w:p>
    <w:p w14:paraId="05B4B1EA" w14:textId="0D5FA915" w:rsidR="00A40D15" w:rsidRPr="00901D9D" w:rsidRDefault="00A40D15" w:rsidP="00DA78FE">
      <w:pPr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A3226">
        <w:rPr>
          <w:rFonts w:ascii="Arial" w:hAnsi="Arial" w:cs="Arial"/>
          <w:b/>
          <w:sz w:val="18"/>
          <w:szCs w:val="18"/>
        </w:rPr>
        <w:t>I.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</w:t>
      </w:r>
      <w:r w:rsidR="00DA78FE">
        <w:rPr>
          <w:rFonts w:ascii="Arial" w:eastAsia="Arial" w:hAnsi="Arial" w:cs="Arial"/>
          <w:b/>
          <w:sz w:val="18"/>
          <w:szCs w:val="18"/>
        </w:rPr>
        <w:tab/>
      </w:r>
      <w:r w:rsidRPr="009A3226">
        <w:rPr>
          <w:rFonts w:ascii="Arial" w:hAnsi="Arial" w:cs="Arial"/>
          <w:b/>
          <w:sz w:val="18"/>
          <w:szCs w:val="18"/>
        </w:rPr>
        <w:t>Ogłaszający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sz w:val="18"/>
          <w:szCs w:val="18"/>
        </w:rPr>
        <w:t>konkurs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– </w:t>
      </w:r>
      <w:r w:rsidRPr="009A3226">
        <w:rPr>
          <w:rFonts w:ascii="Arial" w:hAnsi="Arial" w:cs="Arial"/>
          <w:b/>
          <w:sz w:val="18"/>
          <w:szCs w:val="18"/>
        </w:rPr>
        <w:t>Udzielający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sz w:val="18"/>
          <w:szCs w:val="18"/>
        </w:rPr>
        <w:t>zamówienia: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</w:t>
      </w:r>
      <w:r w:rsidRPr="009A3226">
        <w:rPr>
          <w:rFonts w:ascii="Arial" w:eastAsia="Arial" w:hAnsi="Arial" w:cs="Arial"/>
          <w:sz w:val="18"/>
          <w:szCs w:val="18"/>
        </w:rPr>
        <w:t>Powiatowe Centrum Zdrowia</w:t>
      </w:r>
      <w:r w:rsidRPr="009A3226">
        <w:rPr>
          <w:rFonts w:ascii="Arial" w:eastAsia="Tahoma" w:hAnsi="Arial" w:cs="Arial"/>
          <w:sz w:val="18"/>
          <w:szCs w:val="18"/>
        </w:rPr>
        <w:t xml:space="preserve"> </w:t>
      </w:r>
      <w:r w:rsidRPr="009A3226">
        <w:rPr>
          <w:rFonts w:ascii="Arial" w:eastAsia="Arial" w:hAnsi="Arial" w:cs="Arial"/>
          <w:sz w:val="18"/>
          <w:szCs w:val="18"/>
        </w:rPr>
        <w:t>Sp.</w:t>
      </w:r>
      <w:r w:rsidRPr="009A3226">
        <w:rPr>
          <w:rFonts w:ascii="Arial" w:eastAsia="Tahoma" w:hAnsi="Arial" w:cs="Arial"/>
          <w:sz w:val="18"/>
          <w:szCs w:val="18"/>
        </w:rPr>
        <w:t xml:space="preserve"> </w:t>
      </w:r>
      <w:r w:rsidRPr="009A3226">
        <w:rPr>
          <w:rFonts w:ascii="Arial" w:eastAsia="Arial" w:hAnsi="Arial" w:cs="Arial"/>
          <w:sz w:val="18"/>
          <w:szCs w:val="18"/>
        </w:rPr>
        <w:t>z</w:t>
      </w:r>
      <w:r w:rsidRPr="009A3226">
        <w:rPr>
          <w:rFonts w:ascii="Arial" w:eastAsia="Tahoma" w:hAnsi="Arial" w:cs="Arial"/>
          <w:sz w:val="18"/>
          <w:szCs w:val="18"/>
        </w:rPr>
        <w:t xml:space="preserve"> </w:t>
      </w:r>
      <w:r w:rsidR="00901D9D">
        <w:rPr>
          <w:rFonts w:ascii="Arial" w:eastAsia="Arial" w:hAnsi="Arial" w:cs="Arial"/>
          <w:sz w:val="18"/>
          <w:szCs w:val="18"/>
        </w:rPr>
        <w:t>o.o.</w:t>
      </w:r>
      <w:r w:rsidR="00DA78FE">
        <w:rPr>
          <w:rFonts w:ascii="Arial" w:eastAsia="Arial" w:hAnsi="Arial" w:cs="Arial"/>
          <w:sz w:val="18"/>
          <w:szCs w:val="18"/>
        </w:rPr>
        <w:t xml:space="preserve"> w Kartuzach </w:t>
      </w:r>
      <w:r w:rsidRPr="009A3226">
        <w:rPr>
          <w:rFonts w:ascii="Arial" w:hAnsi="Arial" w:cs="Arial"/>
          <w:sz w:val="18"/>
          <w:szCs w:val="18"/>
        </w:rPr>
        <w:t>ul.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eastAsia="Tahoma" w:hAnsi="Arial" w:cs="Arial"/>
          <w:sz w:val="18"/>
          <w:szCs w:val="18"/>
        </w:rPr>
        <w:t xml:space="preserve">Floriana </w:t>
      </w:r>
      <w:r w:rsidR="00DA78FE">
        <w:rPr>
          <w:rFonts w:ascii="Arial" w:eastAsia="Tahoma" w:hAnsi="Arial" w:cs="Arial"/>
          <w:sz w:val="18"/>
          <w:szCs w:val="18"/>
        </w:rPr>
        <w:br/>
      </w:r>
      <w:r w:rsidRPr="009A3226">
        <w:rPr>
          <w:rFonts w:ascii="Arial" w:eastAsia="Arial" w:hAnsi="Arial" w:cs="Arial"/>
          <w:sz w:val="18"/>
          <w:szCs w:val="18"/>
        </w:rPr>
        <w:t>Ceynowy 7, 83</w:t>
      </w:r>
      <w:r w:rsidRPr="009A3226">
        <w:rPr>
          <w:rFonts w:ascii="Arial" w:eastAsia="Tahoma" w:hAnsi="Arial" w:cs="Arial"/>
          <w:sz w:val="18"/>
          <w:szCs w:val="18"/>
        </w:rPr>
        <w:t>-</w:t>
      </w:r>
      <w:r w:rsidRPr="009A3226">
        <w:rPr>
          <w:rFonts w:ascii="Arial" w:eastAsia="Arial" w:hAnsi="Arial" w:cs="Arial"/>
          <w:sz w:val="18"/>
          <w:szCs w:val="18"/>
        </w:rPr>
        <w:t>300</w:t>
      </w:r>
      <w:r w:rsidRPr="009A3226">
        <w:rPr>
          <w:rFonts w:ascii="Arial" w:eastAsia="Tahoma" w:hAnsi="Arial" w:cs="Arial"/>
          <w:sz w:val="18"/>
          <w:szCs w:val="18"/>
        </w:rPr>
        <w:t xml:space="preserve"> </w:t>
      </w:r>
      <w:r w:rsidRPr="009A3226">
        <w:rPr>
          <w:rFonts w:ascii="Arial" w:eastAsia="Arial" w:hAnsi="Arial" w:cs="Arial"/>
          <w:sz w:val="18"/>
          <w:szCs w:val="18"/>
        </w:rPr>
        <w:t xml:space="preserve">KARTUZY, </w:t>
      </w:r>
      <w:r w:rsidRPr="009A3226">
        <w:rPr>
          <w:rFonts w:ascii="Arial" w:hAnsi="Arial" w:cs="Arial"/>
          <w:sz w:val="18"/>
          <w:szCs w:val="18"/>
        </w:rPr>
        <w:t>kapitał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zakładowy</w:t>
      </w:r>
      <w:r w:rsidR="00901D9D">
        <w:rPr>
          <w:rFonts w:ascii="Arial" w:eastAsia="Arial" w:hAnsi="Arial" w:cs="Arial"/>
          <w:sz w:val="18"/>
          <w:szCs w:val="18"/>
        </w:rPr>
        <w:t xml:space="preserve"> 3</w:t>
      </w:r>
      <w:r w:rsidR="00D40B68">
        <w:rPr>
          <w:rFonts w:ascii="Arial" w:eastAsia="Arial" w:hAnsi="Arial" w:cs="Arial"/>
          <w:sz w:val="18"/>
          <w:szCs w:val="18"/>
        </w:rPr>
        <w:t>5</w:t>
      </w:r>
      <w:r w:rsidR="00901D9D">
        <w:rPr>
          <w:rFonts w:ascii="Arial" w:eastAsia="Arial" w:hAnsi="Arial" w:cs="Arial"/>
          <w:sz w:val="18"/>
          <w:szCs w:val="18"/>
        </w:rPr>
        <w:t xml:space="preserve"> </w:t>
      </w:r>
      <w:r w:rsidR="009F7AA9">
        <w:rPr>
          <w:rFonts w:ascii="Arial" w:eastAsia="Arial" w:hAnsi="Arial" w:cs="Arial"/>
          <w:sz w:val="18"/>
          <w:szCs w:val="18"/>
        </w:rPr>
        <w:t>379</w:t>
      </w:r>
      <w:r w:rsidRPr="009A3226">
        <w:rPr>
          <w:rFonts w:ascii="Arial" w:eastAsia="Arial" w:hAnsi="Arial" w:cs="Arial"/>
          <w:sz w:val="18"/>
          <w:szCs w:val="18"/>
        </w:rPr>
        <w:t xml:space="preserve"> 000,00</w:t>
      </w:r>
      <w:r w:rsidRPr="009A3226">
        <w:rPr>
          <w:rFonts w:ascii="Arial" w:eastAsia="Tahoma" w:hAnsi="Arial" w:cs="Arial"/>
          <w:sz w:val="18"/>
          <w:szCs w:val="18"/>
        </w:rPr>
        <w:t xml:space="preserve"> </w:t>
      </w:r>
      <w:r w:rsidRPr="009A3226">
        <w:rPr>
          <w:rFonts w:ascii="Arial" w:eastAsia="Arial" w:hAnsi="Arial" w:cs="Arial"/>
          <w:sz w:val="18"/>
          <w:szCs w:val="18"/>
        </w:rPr>
        <w:t>zł</w:t>
      </w:r>
      <w:r w:rsidRPr="009A3226">
        <w:rPr>
          <w:rFonts w:ascii="Arial" w:eastAsia="Tahoma" w:hAnsi="Arial" w:cs="Arial"/>
          <w:sz w:val="18"/>
          <w:szCs w:val="18"/>
        </w:rPr>
        <w:t xml:space="preserve"> </w:t>
      </w:r>
      <w:r w:rsidRPr="009A3226">
        <w:rPr>
          <w:rFonts w:ascii="Arial" w:eastAsia="Arial" w:hAnsi="Arial" w:cs="Arial"/>
          <w:sz w:val="18"/>
          <w:szCs w:val="18"/>
        </w:rPr>
        <w:t>opłacony</w:t>
      </w:r>
      <w:r w:rsidRPr="009A3226">
        <w:rPr>
          <w:rFonts w:ascii="Arial" w:eastAsia="Tahoma" w:hAnsi="Arial" w:cs="Arial"/>
          <w:sz w:val="18"/>
          <w:szCs w:val="18"/>
        </w:rPr>
        <w:t xml:space="preserve"> </w:t>
      </w:r>
      <w:r w:rsidRPr="009A3226">
        <w:rPr>
          <w:rFonts w:ascii="Arial" w:eastAsia="Arial" w:hAnsi="Arial" w:cs="Arial"/>
          <w:sz w:val="18"/>
          <w:szCs w:val="18"/>
        </w:rPr>
        <w:t>w</w:t>
      </w:r>
      <w:r w:rsidRPr="009A3226">
        <w:rPr>
          <w:rFonts w:ascii="Arial" w:eastAsia="Tahoma" w:hAnsi="Arial" w:cs="Arial"/>
          <w:sz w:val="18"/>
          <w:szCs w:val="18"/>
        </w:rPr>
        <w:t xml:space="preserve"> </w:t>
      </w:r>
      <w:r w:rsidRPr="009A3226">
        <w:rPr>
          <w:rFonts w:ascii="Arial" w:eastAsia="Arial" w:hAnsi="Arial" w:cs="Arial"/>
          <w:sz w:val="18"/>
          <w:szCs w:val="18"/>
        </w:rPr>
        <w:t xml:space="preserve">całości, NIP: </w:t>
      </w:r>
      <w:r w:rsidRPr="009A3226">
        <w:rPr>
          <w:rFonts w:ascii="Arial" w:eastAsia="Tahoma" w:hAnsi="Arial" w:cs="Arial"/>
          <w:sz w:val="18"/>
          <w:szCs w:val="18"/>
        </w:rPr>
        <w:t xml:space="preserve">5891941823, </w:t>
      </w:r>
      <w:r w:rsidRPr="009A3226">
        <w:rPr>
          <w:rFonts w:ascii="Arial" w:eastAsia="Arial" w:hAnsi="Arial" w:cs="Arial"/>
          <w:sz w:val="18"/>
          <w:szCs w:val="18"/>
        </w:rPr>
        <w:t>KRS</w:t>
      </w:r>
      <w:r w:rsidRPr="009A3226">
        <w:rPr>
          <w:rFonts w:ascii="Arial" w:eastAsia="Tahoma" w:hAnsi="Arial" w:cs="Arial"/>
          <w:sz w:val="18"/>
          <w:szCs w:val="18"/>
        </w:rPr>
        <w:t xml:space="preserve"> </w:t>
      </w:r>
      <w:r w:rsidRPr="00901D9D">
        <w:rPr>
          <w:rFonts w:ascii="Arial" w:eastAsia="Arial" w:hAnsi="Arial" w:cs="Arial"/>
          <w:sz w:val="18"/>
          <w:szCs w:val="18"/>
        </w:rPr>
        <w:t>0000310917</w:t>
      </w:r>
    </w:p>
    <w:p w14:paraId="001A0354" w14:textId="7056ECBA" w:rsidR="00A40D15" w:rsidRPr="00DA78FE" w:rsidRDefault="00A40D15" w:rsidP="00DA78FE">
      <w:pPr>
        <w:pStyle w:val="Nagwek2"/>
        <w:numPr>
          <w:ilvl w:val="0"/>
          <w:numId w:val="0"/>
        </w:numPr>
        <w:tabs>
          <w:tab w:val="left" w:pos="426"/>
        </w:tabs>
        <w:spacing w:before="120"/>
        <w:ind w:left="426" w:hanging="426"/>
        <w:rPr>
          <w:rFonts w:ascii="Arial" w:eastAsia="Arial" w:hAnsi="Arial" w:cs="Arial"/>
          <w:sz w:val="18"/>
          <w:szCs w:val="18"/>
          <w:u w:val="single"/>
        </w:rPr>
      </w:pPr>
      <w:r w:rsidRPr="00901D9D">
        <w:rPr>
          <w:rFonts w:ascii="Arial" w:hAnsi="Arial" w:cs="Arial"/>
          <w:sz w:val="18"/>
          <w:szCs w:val="18"/>
        </w:rPr>
        <w:t>II.</w:t>
      </w:r>
      <w:r w:rsidRPr="00901D9D">
        <w:rPr>
          <w:rFonts w:ascii="Arial" w:eastAsia="Arial" w:hAnsi="Arial" w:cs="Arial"/>
          <w:sz w:val="18"/>
          <w:szCs w:val="18"/>
        </w:rPr>
        <w:t xml:space="preserve"> </w:t>
      </w:r>
      <w:r w:rsidR="00DA78FE">
        <w:rPr>
          <w:rFonts w:ascii="Arial" w:eastAsia="Arial" w:hAnsi="Arial" w:cs="Arial"/>
          <w:sz w:val="18"/>
          <w:szCs w:val="18"/>
        </w:rPr>
        <w:tab/>
      </w:r>
      <w:r w:rsidRPr="00901D9D">
        <w:rPr>
          <w:rFonts w:ascii="Arial" w:hAnsi="Arial" w:cs="Arial"/>
          <w:sz w:val="18"/>
          <w:szCs w:val="18"/>
        </w:rPr>
        <w:t>Przedmiot</w:t>
      </w:r>
      <w:r w:rsidRPr="00901D9D">
        <w:rPr>
          <w:rFonts w:ascii="Arial" w:eastAsia="Arial" w:hAnsi="Arial" w:cs="Arial"/>
          <w:sz w:val="18"/>
          <w:szCs w:val="18"/>
        </w:rPr>
        <w:t xml:space="preserve"> </w:t>
      </w:r>
      <w:r w:rsidRPr="00DA78FE">
        <w:rPr>
          <w:rFonts w:ascii="Arial" w:hAnsi="Arial" w:cs="Arial"/>
          <w:sz w:val="18"/>
          <w:szCs w:val="18"/>
        </w:rPr>
        <w:t>konkursu</w:t>
      </w:r>
      <w:r w:rsidRPr="00DA78FE">
        <w:rPr>
          <w:rFonts w:ascii="Arial" w:hAnsi="Arial" w:cs="Arial"/>
          <w:b w:val="0"/>
          <w:sz w:val="18"/>
          <w:szCs w:val="18"/>
        </w:rPr>
        <w:t>:</w:t>
      </w:r>
      <w:bookmarkStart w:id="0" w:name="_GoBack"/>
      <w:bookmarkEnd w:id="0"/>
    </w:p>
    <w:p w14:paraId="7D2F05C0" w14:textId="7AA7242C" w:rsidR="00906F87" w:rsidRPr="00CC5965" w:rsidRDefault="00906F87" w:rsidP="00906F87">
      <w:pPr>
        <w:pStyle w:val="Akapitzlist"/>
        <w:numPr>
          <w:ilvl w:val="3"/>
          <w:numId w:val="21"/>
        </w:numPr>
        <w:suppressAutoHyphens w:val="0"/>
        <w:ind w:left="709" w:hanging="283"/>
        <w:contextualSpacing/>
        <w:jc w:val="both"/>
      </w:pPr>
      <w:r w:rsidRPr="00CC5965">
        <w:t xml:space="preserve">Przedmiot zamówienia jest udzielanie świadczeń zdrowotnych w zakresie wykonywania opisów badań tomografii komputerowej (TK) i badań rentgenowskich (RTG)  w oparciu o </w:t>
      </w:r>
      <w:proofErr w:type="spellStart"/>
      <w:r w:rsidRPr="00CC5965">
        <w:t>teleradiologie</w:t>
      </w:r>
      <w:proofErr w:type="spellEnd"/>
      <w:r w:rsidRPr="00CC5965">
        <w:t xml:space="preserve"> </w:t>
      </w:r>
      <w:r w:rsidR="00D40B68">
        <w:t xml:space="preserve">na rzecz </w:t>
      </w:r>
      <w:r w:rsidRPr="00CC5965">
        <w:t xml:space="preserve">pacjentów Powiatowego Centrum Zdrowia Sp. </w:t>
      </w:r>
      <w:r>
        <w:t>z</w:t>
      </w:r>
      <w:r w:rsidRPr="00CC5965">
        <w:t xml:space="preserve"> o.o. </w:t>
      </w:r>
    </w:p>
    <w:p w14:paraId="0FFC935C" w14:textId="77777777" w:rsidR="00906F87" w:rsidRPr="00CC5965" w:rsidRDefault="00906F87" w:rsidP="00906F87">
      <w:pPr>
        <w:pStyle w:val="Akapitzlist"/>
        <w:numPr>
          <w:ilvl w:val="3"/>
          <w:numId w:val="21"/>
        </w:numPr>
        <w:suppressAutoHyphens w:val="0"/>
        <w:ind w:left="709" w:hanging="283"/>
        <w:contextualSpacing/>
        <w:jc w:val="both"/>
        <w:rPr>
          <w:bCs/>
        </w:rPr>
      </w:pPr>
      <w:r w:rsidRPr="00CC5965">
        <w:rPr>
          <w:bCs/>
        </w:rPr>
        <w:t xml:space="preserve">Kod </w:t>
      </w:r>
      <w:r w:rsidRPr="00DC2241">
        <w:rPr>
          <w:b/>
          <w:bCs/>
        </w:rPr>
        <w:t>CPV 85150000-5</w:t>
      </w:r>
      <w:r w:rsidRPr="00CC5965">
        <w:rPr>
          <w:bCs/>
        </w:rPr>
        <w:t xml:space="preserve"> Usługi obrazowania medycznego.</w:t>
      </w:r>
    </w:p>
    <w:p w14:paraId="67ADE698" w14:textId="77777777" w:rsidR="00906F87" w:rsidRPr="00CC5965" w:rsidRDefault="00906F87" w:rsidP="00906F87">
      <w:pPr>
        <w:pStyle w:val="Akapitzlist"/>
        <w:numPr>
          <w:ilvl w:val="3"/>
          <w:numId w:val="21"/>
        </w:numPr>
        <w:suppressAutoHyphens w:val="0"/>
        <w:ind w:left="709" w:hanging="283"/>
        <w:contextualSpacing/>
        <w:jc w:val="both"/>
        <w:rPr>
          <w:bCs/>
        </w:rPr>
      </w:pPr>
      <w:r w:rsidRPr="00CC5965">
        <w:rPr>
          <w:bCs/>
        </w:rPr>
        <w:t xml:space="preserve">Zamawiający wymaga, aby Oferent - wykonawca opisów w/w badań przyjmował zlecenia w każdy dzień tygodnia, w tym w dni wolne od pracy oraz święta przez 24 godziny na dobę poprzez wykorzystanie łączy internetowych drogą </w:t>
      </w:r>
      <w:proofErr w:type="spellStart"/>
      <w:r w:rsidRPr="00CC5965">
        <w:rPr>
          <w:bCs/>
        </w:rPr>
        <w:t>teleradiologii</w:t>
      </w:r>
      <w:proofErr w:type="spellEnd"/>
      <w:r w:rsidRPr="00CC5965">
        <w:rPr>
          <w:bCs/>
        </w:rPr>
        <w:t xml:space="preserve">. </w:t>
      </w:r>
    </w:p>
    <w:p w14:paraId="15743B93" w14:textId="77777777" w:rsidR="00906F87" w:rsidRPr="00CC5965" w:rsidRDefault="00906F87" w:rsidP="00906F87">
      <w:pPr>
        <w:pStyle w:val="Akapitzlist"/>
        <w:numPr>
          <w:ilvl w:val="3"/>
          <w:numId w:val="21"/>
        </w:numPr>
        <w:suppressAutoHyphens w:val="0"/>
        <w:ind w:left="709" w:hanging="283"/>
        <w:contextualSpacing/>
        <w:rPr>
          <w:bCs/>
        </w:rPr>
      </w:pPr>
      <w:r w:rsidRPr="00CC5965">
        <w:rPr>
          <w:bCs/>
        </w:rPr>
        <w:t xml:space="preserve">Oferent zapewni odpowiednią, obsadę lekarską do wykonywania usług objętych umową. </w:t>
      </w:r>
    </w:p>
    <w:p w14:paraId="05BBBB0C" w14:textId="77777777" w:rsidR="00D40B68" w:rsidRDefault="00906F87" w:rsidP="00D40B68">
      <w:pPr>
        <w:pStyle w:val="Akapitzlist"/>
        <w:numPr>
          <w:ilvl w:val="3"/>
          <w:numId w:val="21"/>
        </w:numPr>
        <w:suppressAutoHyphens w:val="0"/>
        <w:ind w:left="709" w:hanging="283"/>
        <w:contextualSpacing/>
        <w:rPr>
          <w:bCs/>
        </w:rPr>
      </w:pPr>
      <w:r w:rsidRPr="00CC5965">
        <w:rPr>
          <w:bCs/>
        </w:rPr>
        <w:t xml:space="preserve">Oferent realizował będzie zlecone opisy badań wg kolejności ich przyjmowania. </w:t>
      </w:r>
    </w:p>
    <w:p w14:paraId="7215871C" w14:textId="0E036CF7" w:rsidR="00D40B68" w:rsidRPr="00D40B68" w:rsidRDefault="00D40B68" w:rsidP="00D40B68">
      <w:pPr>
        <w:pStyle w:val="Akapitzlist"/>
        <w:numPr>
          <w:ilvl w:val="3"/>
          <w:numId w:val="21"/>
        </w:numPr>
        <w:suppressAutoHyphens w:val="0"/>
        <w:ind w:left="709" w:hanging="283"/>
        <w:contextualSpacing/>
        <w:rPr>
          <w:bCs/>
        </w:rPr>
      </w:pPr>
      <w:r w:rsidRPr="00D40B68">
        <w:rPr>
          <w:bCs/>
        </w:rPr>
        <w:t>Opisy badań będą wykonywane i wysyłane w terminie:</w:t>
      </w:r>
    </w:p>
    <w:p w14:paraId="3EED3429" w14:textId="0E6EB51B" w:rsidR="00D40B68" w:rsidRPr="00D40B68" w:rsidRDefault="00D40B68" w:rsidP="00D40B68">
      <w:pPr>
        <w:pStyle w:val="Akapitzlist"/>
        <w:numPr>
          <w:ilvl w:val="0"/>
          <w:numId w:val="33"/>
        </w:numPr>
        <w:rPr>
          <w:b/>
          <w:bCs/>
        </w:rPr>
      </w:pPr>
      <w:r w:rsidRPr="00D40B68">
        <w:rPr>
          <w:b/>
          <w:bCs/>
        </w:rPr>
        <w:t xml:space="preserve">opis badań TK </w:t>
      </w:r>
      <w:r w:rsidR="00DC2241">
        <w:rPr>
          <w:b/>
          <w:bCs/>
        </w:rPr>
        <w:t xml:space="preserve">i RTG </w:t>
      </w:r>
      <w:r w:rsidRPr="00D40B68">
        <w:rPr>
          <w:b/>
          <w:bCs/>
        </w:rPr>
        <w:t>w trybie planowanym – do 72 godzin.</w:t>
      </w:r>
    </w:p>
    <w:p w14:paraId="2CF6CD75" w14:textId="77777777" w:rsidR="00D40B68" w:rsidRPr="00D40B68" w:rsidRDefault="00D40B68" w:rsidP="00D40B68">
      <w:pPr>
        <w:pStyle w:val="Akapitzlist"/>
        <w:numPr>
          <w:ilvl w:val="0"/>
          <w:numId w:val="33"/>
        </w:numPr>
        <w:rPr>
          <w:bCs/>
        </w:rPr>
      </w:pPr>
      <w:r w:rsidRPr="00D40B68">
        <w:rPr>
          <w:b/>
          <w:bCs/>
        </w:rPr>
        <w:t>opis badań TK i RTG w trybie pilnym  - do 3 godzin</w:t>
      </w:r>
      <w:r w:rsidRPr="00D40B68">
        <w:rPr>
          <w:bCs/>
        </w:rPr>
        <w:t xml:space="preserve"> od momentu przekazania danych na serwer Oferenta.</w:t>
      </w:r>
    </w:p>
    <w:p w14:paraId="12622F45" w14:textId="77777777" w:rsidR="00906F87" w:rsidRPr="00CC5965" w:rsidRDefault="00906F87" w:rsidP="00906F87">
      <w:pPr>
        <w:pStyle w:val="Akapitzlist"/>
        <w:numPr>
          <w:ilvl w:val="3"/>
          <w:numId w:val="21"/>
        </w:numPr>
        <w:suppressAutoHyphens w:val="0"/>
        <w:ind w:left="709" w:hanging="283"/>
        <w:contextualSpacing/>
        <w:rPr>
          <w:bCs/>
        </w:rPr>
      </w:pPr>
      <w:r w:rsidRPr="00CC5965">
        <w:rPr>
          <w:bCs/>
        </w:rPr>
        <w:t>Udzielający zamówienie wskazuje, że:</w:t>
      </w:r>
    </w:p>
    <w:p w14:paraId="3824E9F6" w14:textId="77777777" w:rsidR="00DC2241" w:rsidRDefault="00906F87" w:rsidP="00D40B68">
      <w:pPr>
        <w:pStyle w:val="Akapitzlist"/>
        <w:numPr>
          <w:ilvl w:val="0"/>
          <w:numId w:val="25"/>
        </w:numPr>
        <w:suppressAutoHyphens w:val="0"/>
        <w:ind w:left="993" w:hanging="283"/>
        <w:contextualSpacing/>
        <w:jc w:val="both"/>
        <w:rPr>
          <w:b/>
          <w:bCs/>
        </w:rPr>
      </w:pPr>
      <w:r w:rsidRPr="00D40B68">
        <w:rPr>
          <w:b/>
          <w:bCs/>
        </w:rPr>
        <w:t xml:space="preserve">szacunkowa ilość badań rentgenowskich </w:t>
      </w:r>
      <w:r w:rsidR="00D40B68" w:rsidRPr="00D40B68">
        <w:rPr>
          <w:b/>
          <w:bCs/>
        </w:rPr>
        <w:t>w trybie pilnym, w okresie 24 miesięcy</w:t>
      </w:r>
      <w:r w:rsidR="00DC2241">
        <w:rPr>
          <w:b/>
          <w:bCs/>
        </w:rPr>
        <w:t>:</w:t>
      </w:r>
    </w:p>
    <w:p w14:paraId="08EEB0E9" w14:textId="064C8D33" w:rsidR="00D40B68" w:rsidRDefault="00D40B68" w:rsidP="00DC2241">
      <w:pPr>
        <w:pStyle w:val="Akapitzlist"/>
        <w:suppressAutoHyphens w:val="0"/>
        <w:ind w:left="993"/>
        <w:contextualSpacing/>
        <w:jc w:val="both"/>
        <w:rPr>
          <w:b/>
          <w:bCs/>
        </w:rPr>
      </w:pPr>
      <w:r w:rsidRPr="00D40B68">
        <w:rPr>
          <w:b/>
          <w:bCs/>
        </w:rPr>
        <w:t xml:space="preserve"> -</w:t>
      </w:r>
      <w:r w:rsidR="00DC2241">
        <w:rPr>
          <w:b/>
          <w:bCs/>
        </w:rPr>
        <w:t xml:space="preserve"> w trybie planowym - 5</w:t>
      </w:r>
      <w:r w:rsidRPr="00D40B68">
        <w:rPr>
          <w:b/>
          <w:bCs/>
        </w:rPr>
        <w:t>00 szt.</w:t>
      </w:r>
      <w:r w:rsidR="00DC2241">
        <w:rPr>
          <w:b/>
          <w:bCs/>
        </w:rPr>
        <w:t>,</w:t>
      </w:r>
    </w:p>
    <w:p w14:paraId="41D1A143" w14:textId="2910966E" w:rsidR="00DC2241" w:rsidRPr="00D40B68" w:rsidRDefault="00DC2241" w:rsidP="00DC2241">
      <w:pPr>
        <w:pStyle w:val="Akapitzlist"/>
        <w:suppressAutoHyphens w:val="0"/>
        <w:ind w:left="993"/>
        <w:contextualSpacing/>
        <w:jc w:val="both"/>
        <w:rPr>
          <w:b/>
          <w:bCs/>
        </w:rPr>
      </w:pPr>
      <w:r>
        <w:rPr>
          <w:b/>
          <w:bCs/>
        </w:rPr>
        <w:t xml:space="preserve"> - w trybie pilnym – 500 szt.,</w:t>
      </w:r>
    </w:p>
    <w:p w14:paraId="161924BB" w14:textId="77777777" w:rsidR="00D40B68" w:rsidRPr="00D40B68" w:rsidRDefault="00906F87" w:rsidP="00D40B68">
      <w:pPr>
        <w:pStyle w:val="Akapitzlist"/>
        <w:numPr>
          <w:ilvl w:val="0"/>
          <w:numId w:val="25"/>
        </w:numPr>
        <w:suppressAutoHyphens w:val="0"/>
        <w:ind w:left="993" w:hanging="283"/>
        <w:contextualSpacing/>
        <w:jc w:val="both"/>
        <w:rPr>
          <w:b/>
          <w:bCs/>
        </w:rPr>
      </w:pPr>
      <w:r w:rsidRPr="00D40B68">
        <w:rPr>
          <w:b/>
          <w:bCs/>
        </w:rPr>
        <w:t xml:space="preserve">szacunkowa ilość badań tomografii komputerowej </w:t>
      </w:r>
      <w:r w:rsidR="00D40B68" w:rsidRPr="00D40B68">
        <w:rPr>
          <w:b/>
          <w:bCs/>
        </w:rPr>
        <w:t xml:space="preserve">w okresie 24 miesięcy: </w:t>
      </w:r>
    </w:p>
    <w:p w14:paraId="2E849EF8" w14:textId="332B468C" w:rsidR="00D40B68" w:rsidRPr="00D40B68" w:rsidRDefault="00D40B68" w:rsidP="00D40B68">
      <w:pPr>
        <w:pStyle w:val="Akapitzlist"/>
        <w:suppressAutoHyphens w:val="0"/>
        <w:ind w:left="993"/>
        <w:contextualSpacing/>
        <w:jc w:val="both"/>
        <w:rPr>
          <w:b/>
          <w:bCs/>
        </w:rPr>
      </w:pPr>
      <w:r w:rsidRPr="00D40B68">
        <w:rPr>
          <w:b/>
          <w:bCs/>
        </w:rPr>
        <w:t xml:space="preserve">- w trybie planowym </w:t>
      </w:r>
      <w:r w:rsidR="00DC2241">
        <w:rPr>
          <w:b/>
          <w:bCs/>
        </w:rPr>
        <w:t>–</w:t>
      </w:r>
      <w:r w:rsidRPr="00D40B68">
        <w:rPr>
          <w:b/>
          <w:bCs/>
        </w:rPr>
        <w:t xml:space="preserve"> </w:t>
      </w:r>
      <w:r w:rsidR="00DC2241">
        <w:rPr>
          <w:b/>
          <w:bCs/>
        </w:rPr>
        <w:t>1.5</w:t>
      </w:r>
      <w:r w:rsidRPr="00D40B68">
        <w:rPr>
          <w:b/>
          <w:bCs/>
        </w:rPr>
        <w:t xml:space="preserve">00 szt., </w:t>
      </w:r>
    </w:p>
    <w:p w14:paraId="30D34DB0" w14:textId="556DFC6F" w:rsidR="00D40B68" w:rsidRPr="00D40B68" w:rsidRDefault="00D40B68" w:rsidP="00D40B68">
      <w:pPr>
        <w:pStyle w:val="Akapitzlist"/>
        <w:ind w:left="709" w:firstLine="284"/>
        <w:rPr>
          <w:b/>
          <w:bCs/>
        </w:rPr>
      </w:pPr>
      <w:r w:rsidRPr="00D40B68">
        <w:rPr>
          <w:b/>
          <w:bCs/>
        </w:rPr>
        <w:t xml:space="preserve">- w trybie pilnym – </w:t>
      </w:r>
      <w:r w:rsidR="00DC2241">
        <w:rPr>
          <w:b/>
          <w:bCs/>
        </w:rPr>
        <w:t>4.8</w:t>
      </w:r>
      <w:r w:rsidRPr="00D40B68">
        <w:rPr>
          <w:b/>
          <w:bCs/>
        </w:rPr>
        <w:t>00 szt.</w:t>
      </w:r>
    </w:p>
    <w:p w14:paraId="05A1ED19" w14:textId="70D80FE0" w:rsidR="00906F87" w:rsidRPr="00D40B68" w:rsidRDefault="00906F87" w:rsidP="00906F87">
      <w:pPr>
        <w:pStyle w:val="Akapitzlist"/>
        <w:numPr>
          <w:ilvl w:val="3"/>
          <w:numId w:val="21"/>
        </w:numPr>
        <w:suppressAutoHyphens w:val="0"/>
        <w:ind w:left="709" w:hanging="283"/>
        <w:contextualSpacing/>
        <w:jc w:val="both"/>
        <w:rPr>
          <w:bCs/>
        </w:rPr>
      </w:pPr>
      <w:r w:rsidRPr="00D40B68">
        <w:rPr>
          <w:bCs/>
        </w:rPr>
        <w:t>Udzielający zamówienie informuje, iż ilości badań objętych przedmiotem zamówienia stanowią wartość szacunkową, służącą do prawidłowego skalkulowania ceny oferty i wyboru oferty najkorzystniejszej. Ilość poszczególnych badań, w ramach realizacji umowy może ulec zmniejszeniu w zależności od rzeczywistych potrzeb Udzielającego zamówienie, z zastrzeżeniem, iż Oferentowi Przyjmującemu zamówienie nie będą przysługiwać z tego tytułu żadne roszczenia wobec Udzielającego zamówienie.</w:t>
      </w:r>
    </w:p>
    <w:p w14:paraId="2464ED54" w14:textId="0D7134EC" w:rsidR="00906F87" w:rsidRPr="00CC5965" w:rsidRDefault="00906F87" w:rsidP="00906F87">
      <w:pPr>
        <w:pStyle w:val="Akapitzlist"/>
        <w:numPr>
          <w:ilvl w:val="3"/>
          <w:numId w:val="21"/>
        </w:numPr>
        <w:tabs>
          <w:tab w:val="left" w:pos="142"/>
        </w:tabs>
        <w:suppressAutoHyphens w:val="0"/>
        <w:ind w:left="709" w:hanging="283"/>
        <w:contextualSpacing/>
        <w:jc w:val="both"/>
        <w:rPr>
          <w:bCs/>
        </w:rPr>
      </w:pPr>
      <w:r w:rsidRPr="00CC5965">
        <w:rPr>
          <w:b/>
          <w:bCs/>
        </w:rPr>
        <w:t>Przedmiot kon</w:t>
      </w:r>
      <w:r w:rsidR="00D40B68">
        <w:rPr>
          <w:b/>
          <w:bCs/>
        </w:rPr>
        <w:t>kursu realizowany będzie przez 24</w:t>
      </w:r>
      <w:r w:rsidRPr="00CC5965">
        <w:rPr>
          <w:b/>
          <w:bCs/>
        </w:rPr>
        <w:t xml:space="preserve"> miesięcy </w:t>
      </w:r>
      <w:r w:rsidRPr="00CC5965">
        <w:rPr>
          <w:bCs/>
        </w:rPr>
        <w:t>od dnia zawarcia umowy po prawomocnym rozstrzygnięciu konkursu.</w:t>
      </w:r>
    </w:p>
    <w:p w14:paraId="7553445B" w14:textId="16F18B46" w:rsidR="00490F4B" w:rsidRPr="00906F87" w:rsidRDefault="00A40D15" w:rsidP="00906F87">
      <w:p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9A3226">
        <w:rPr>
          <w:rFonts w:ascii="Arial" w:hAnsi="Arial" w:cs="Arial"/>
          <w:b/>
          <w:bCs/>
          <w:sz w:val="18"/>
          <w:szCs w:val="18"/>
        </w:rPr>
        <w:t>III.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A78FE">
        <w:rPr>
          <w:rFonts w:ascii="Arial" w:eastAsia="Arial" w:hAnsi="Arial" w:cs="Arial"/>
          <w:b/>
          <w:bCs/>
          <w:sz w:val="18"/>
          <w:szCs w:val="18"/>
        </w:rPr>
        <w:tab/>
      </w:r>
      <w:r w:rsidR="00DA78FE" w:rsidRPr="00906F87">
        <w:rPr>
          <w:rFonts w:ascii="Arial" w:hAnsi="Arial" w:cs="Arial"/>
          <w:bCs/>
          <w:sz w:val="18"/>
          <w:szCs w:val="18"/>
        </w:rPr>
        <w:t>Szczegółowe</w:t>
      </w:r>
      <w:r w:rsidRPr="00906F8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906F87">
        <w:rPr>
          <w:rFonts w:ascii="Arial" w:hAnsi="Arial" w:cs="Arial"/>
          <w:bCs/>
          <w:sz w:val="18"/>
          <w:szCs w:val="18"/>
        </w:rPr>
        <w:t>Warunkami</w:t>
      </w:r>
      <w:r w:rsidRPr="00906F8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906F87">
        <w:rPr>
          <w:rFonts w:ascii="Arial" w:hAnsi="Arial" w:cs="Arial"/>
          <w:bCs/>
          <w:sz w:val="18"/>
          <w:szCs w:val="18"/>
        </w:rPr>
        <w:t>Konkursu</w:t>
      </w:r>
      <w:r w:rsidRPr="00906F8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906F87">
        <w:rPr>
          <w:rFonts w:ascii="Arial" w:hAnsi="Arial" w:cs="Arial"/>
          <w:bCs/>
          <w:sz w:val="18"/>
          <w:szCs w:val="18"/>
        </w:rPr>
        <w:t>Ofert</w:t>
      </w:r>
      <w:r w:rsidR="00DC2241">
        <w:rPr>
          <w:rFonts w:ascii="Arial" w:hAnsi="Arial" w:cs="Arial"/>
          <w:bCs/>
          <w:sz w:val="18"/>
          <w:szCs w:val="18"/>
        </w:rPr>
        <w:t xml:space="preserve"> (SWKO)</w:t>
      </w:r>
      <w:r w:rsidRPr="00906F87">
        <w:rPr>
          <w:rFonts w:ascii="Arial" w:eastAsia="Arial" w:hAnsi="Arial" w:cs="Arial"/>
          <w:bCs/>
          <w:sz w:val="18"/>
          <w:szCs w:val="18"/>
        </w:rPr>
        <w:t xml:space="preserve"> </w:t>
      </w:r>
      <w:r w:rsidR="00DA78FE" w:rsidRPr="00906F87">
        <w:rPr>
          <w:rFonts w:ascii="Arial" w:hAnsi="Arial" w:cs="Arial"/>
          <w:bCs/>
          <w:sz w:val="18"/>
          <w:szCs w:val="18"/>
        </w:rPr>
        <w:t>wraz</w:t>
      </w:r>
      <w:r w:rsidRPr="00906F87">
        <w:rPr>
          <w:rFonts w:ascii="Arial" w:eastAsia="Arial" w:hAnsi="Arial" w:cs="Arial"/>
          <w:bCs/>
          <w:sz w:val="18"/>
          <w:szCs w:val="18"/>
        </w:rPr>
        <w:t xml:space="preserve"> </w:t>
      </w:r>
      <w:r w:rsidR="00DA78FE" w:rsidRPr="00906F87">
        <w:rPr>
          <w:rFonts w:ascii="Arial" w:eastAsia="Arial" w:hAnsi="Arial" w:cs="Arial"/>
          <w:bCs/>
          <w:sz w:val="18"/>
          <w:szCs w:val="18"/>
        </w:rPr>
        <w:t xml:space="preserve">z załącznikami, w tym m.in. </w:t>
      </w:r>
      <w:r w:rsidR="00DA78FE" w:rsidRPr="00906F87">
        <w:rPr>
          <w:rFonts w:ascii="Arial" w:hAnsi="Arial" w:cs="Arial"/>
          <w:bCs/>
          <w:sz w:val="18"/>
          <w:szCs w:val="18"/>
        </w:rPr>
        <w:t>projektem</w:t>
      </w:r>
      <w:r w:rsidRPr="00906F87">
        <w:rPr>
          <w:rFonts w:ascii="Arial" w:eastAsia="Arial" w:hAnsi="Arial" w:cs="Arial"/>
          <w:bCs/>
          <w:sz w:val="18"/>
          <w:szCs w:val="18"/>
        </w:rPr>
        <w:t xml:space="preserve"> </w:t>
      </w:r>
      <w:r w:rsidR="00DA78FE" w:rsidRPr="00906F87">
        <w:rPr>
          <w:rFonts w:ascii="Arial" w:hAnsi="Arial" w:cs="Arial"/>
          <w:bCs/>
          <w:sz w:val="18"/>
          <w:szCs w:val="18"/>
        </w:rPr>
        <w:t>umo</w:t>
      </w:r>
      <w:r w:rsidRPr="00906F87">
        <w:rPr>
          <w:rFonts w:ascii="Arial" w:hAnsi="Arial" w:cs="Arial"/>
          <w:bCs/>
          <w:sz w:val="18"/>
          <w:szCs w:val="18"/>
        </w:rPr>
        <w:t>w</w:t>
      </w:r>
      <w:r w:rsidR="00DA78FE" w:rsidRPr="00906F87">
        <w:rPr>
          <w:rFonts w:ascii="Arial" w:hAnsi="Arial" w:cs="Arial"/>
          <w:bCs/>
          <w:sz w:val="18"/>
          <w:szCs w:val="18"/>
        </w:rPr>
        <w:t xml:space="preserve">y </w:t>
      </w:r>
      <w:r w:rsidR="00490F4B" w:rsidRPr="00906F87">
        <w:rPr>
          <w:rFonts w:ascii="Arial" w:hAnsi="Arial" w:cs="Arial"/>
          <w:bCs/>
          <w:sz w:val="18"/>
          <w:szCs w:val="18"/>
        </w:rPr>
        <w:t xml:space="preserve">dostępne są na stronie internetowej Udzielającego zamówienie </w:t>
      </w:r>
      <w:hyperlink r:id="rId5" w:history="1">
        <w:r w:rsidR="00490F4B" w:rsidRPr="00906F87">
          <w:rPr>
            <w:rStyle w:val="Hipercze"/>
            <w:rFonts w:ascii="Arial" w:hAnsi="Arial" w:cs="Arial"/>
            <w:bCs/>
            <w:color w:val="0000FF"/>
            <w:sz w:val="18"/>
            <w:szCs w:val="18"/>
          </w:rPr>
          <w:t>http://www.bip.pczkartuzy.pl/konkursy.html</w:t>
        </w:r>
      </w:hyperlink>
      <w:r w:rsidR="00490F4B" w:rsidRPr="00906F87">
        <w:rPr>
          <w:rFonts w:ascii="Arial" w:hAnsi="Arial" w:cs="Arial"/>
          <w:bCs/>
          <w:sz w:val="18"/>
          <w:szCs w:val="18"/>
        </w:rPr>
        <w:t xml:space="preserve">. Dokumenty dostępne są również </w:t>
      </w:r>
      <w:r w:rsidR="00490F4B" w:rsidRPr="00906F87">
        <w:rPr>
          <w:rFonts w:ascii="Arial" w:hAnsi="Arial" w:cs="Arial"/>
          <w:bCs/>
          <w:sz w:val="18"/>
          <w:szCs w:val="18"/>
        </w:rPr>
        <w:br/>
        <w:t xml:space="preserve">w siedzibie Udzielającego zamówienie (Budynek Administracji pok. Nr 2) </w:t>
      </w:r>
      <w:r w:rsidR="00490F4B" w:rsidRPr="00906F87">
        <w:rPr>
          <w:rFonts w:ascii="Arial" w:eastAsia="Arial" w:hAnsi="Arial" w:cs="Arial"/>
          <w:sz w:val="18"/>
          <w:szCs w:val="18"/>
          <w:shd w:val="clear" w:color="auto" w:fill="FFFFFF"/>
        </w:rPr>
        <w:t>w</w:t>
      </w:r>
      <w:r w:rsidR="00490F4B" w:rsidRPr="00906F87">
        <w:rPr>
          <w:rFonts w:ascii="Arial" w:eastAsia="Tahoma" w:hAnsi="Arial" w:cs="Arial"/>
          <w:sz w:val="18"/>
          <w:szCs w:val="18"/>
          <w:shd w:val="clear" w:color="auto" w:fill="FFFFFF"/>
        </w:rPr>
        <w:t xml:space="preserve"> </w:t>
      </w:r>
      <w:r w:rsidR="00490F4B" w:rsidRPr="00906F87">
        <w:rPr>
          <w:rFonts w:ascii="Arial" w:eastAsia="Arial" w:hAnsi="Arial" w:cs="Arial"/>
          <w:sz w:val="18"/>
          <w:szCs w:val="18"/>
          <w:shd w:val="clear" w:color="auto" w:fill="FFFFFF"/>
        </w:rPr>
        <w:t>godz.</w:t>
      </w:r>
      <w:r w:rsidR="00490F4B" w:rsidRPr="00906F87">
        <w:rPr>
          <w:rFonts w:ascii="Arial" w:eastAsia="Tahoma" w:hAnsi="Arial" w:cs="Arial"/>
          <w:sz w:val="18"/>
          <w:szCs w:val="18"/>
          <w:shd w:val="clear" w:color="auto" w:fill="FFFFFF"/>
        </w:rPr>
        <w:t xml:space="preserve"> </w:t>
      </w:r>
      <w:r w:rsidR="00490F4B" w:rsidRPr="00906F87">
        <w:rPr>
          <w:rFonts w:ascii="Arial" w:eastAsia="Arial" w:hAnsi="Arial" w:cs="Arial"/>
          <w:sz w:val="18"/>
          <w:szCs w:val="18"/>
          <w:shd w:val="clear" w:color="auto" w:fill="FFFFFF"/>
        </w:rPr>
        <w:t>8.00-14.00</w:t>
      </w:r>
      <w:r w:rsidR="00490F4B" w:rsidRPr="00906F87">
        <w:rPr>
          <w:rFonts w:ascii="Arial" w:eastAsia="Tahoma" w:hAnsi="Arial" w:cs="Arial"/>
          <w:sz w:val="18"/>
          <w:szCs w:val="18"/>
          <w:shd w:val="clear" w:color="auto" w:fill="FFFFFF"/>
        </w:rPr>
        <w:t xml:space="preserve"> </w:t>
      </w:r>
      <w:r w:rsidR="00490F4B" w:rsidRPr="00906F87">
        <w:rPr>
          <w:rFonts w:ascii="Arial" w:eastAsia="Arial" w:hAnsi="Arial" w:cs="Arial"/>
          <w:sz w:val="18"/>
          <w:szCs w:val="18"/>
          <w:shd w:val="clear" w:color="auto" w:fill="FFFFFF"/>
        </w:rPr>
        <w:t>(od</w:t>
      </w:r>
      <w:r w:rsidR="00490F4B" w:rsidRPr="00906F87">
        <w:rPr>
          <w:rFonts w:ascii="Arial" w:eastAsia="Tahoma" w:hAnsi="Arial" w:cs="Arial"/>
          <w:sz w:val="18"/>
          <w:szCs w:val="18"/>
          <w:shd w:val="clear" w:color="auto" w:fill="FFFFFF"/>
        </w:rPr>
        <w:t xml:space="preserve"> </w:t>
      </w:r>
      <w:r w:rsidR="00490F4B" w:rsidRPr="00906F87">
        <w:rPr>
          <w:rFonts w:ascii="Arial" w:eastAsia="Arial" w:hAnsi="Arial" w:cs="Arial"/>
          <w:sz w:val="18"/>
          <w:szCs w:val="18"/>
          <w:shd w:val="clear" w:color="auto" w:fill="FFFFFF"/>
        </w:rPr>
        <w:t>poniedziałku</w:t>
      </w:r>
      <w:r w:rsidR="00490F4B" w:rsidRPr="00906F87">
        <w:rPr>
          <w:rFonts w:ascii="Arial" w:eastAsia="Tahoma" w:hAnsi="Arial" w:cs="Arial"/>
          <w:sz w:val="18"/>
          <w:szCs w:val="18"/>
          <w:shd w:val="clear" w:color="auto" w:fill="FFFFFF"/>
        </w:rPr>
        <w:t xml:space="preserve"> </w:t>
      </w:r>
      <w:r w:rsidR="00490F4B" w:rsidRPr="00906F87">
        <w:rPr>
          <w:rFonts w:ascii="Arial" w:eastAsia="Arial" w:hAnsi="Arial" w:cs="Arial"/>
          <w:sz w:val="18"/>
          <w:szCs w:val="18"/>
          <w:shd w:val="clear" w:color="auto" w:fill="FFFFFF"/>
        </w:rPr>
        <w:t>do</w:t>
      </w:r>
      <w:r w:rsidR="00490F4B" w:rsidRPr="00906F87">
        <w:rPr>
          <w:rFonts w:ascii="Arial" w:eastAsia="Tahoma" w:hAnsi="Arial" w:cs="Arial"/>
          <w:sz w:val="18"/>
          <w:szCs w:val="18"/>
          <w:shd w:val="clear" w:color="auto" w:fill="FFFFFF"/>
        </w:rPr>
        <w:t xml:space="preserve"> </w:t>
      </w:r>
      <w:r w:rsidR="00490F4B" w:rsidRPr="00906F87">
        <w:rPr>
          <w:rFonts w:ascii="Arial" w:eastAsia="Arial" w:hAnsi="Arial" w:cs="Arial"/>
          <w:sz w:val="18"/>
          <w:szCs w:val="18"/>
          <w:shd w:val="clear" w:color="auto" w:fill="FFFFFF"/>
        </w:rPr>
        <w:t>piątku)</w:t>
      </w:r>
      <w:r w:rsidR="00490F4B" w:rsidRPr="00906F87">
        <w:rPr>
          <w:rFonts w:ascii="Arial" w:hAnsi="Arial" w:cs="Arial"/>
          <w:bCs/>
          <w:sz w:val="18"/>
          <w:szCs w:val="18"/>
        </w:rPr>
        <w:t>.</w:t>
      </w:r>
    </w:p>
    <w:p w14:paraId="2E28A4BF" w14:textId="13D90A9D" w:rsidR="00D80CA1" w:rsidRPr="00906F87" w:rsidRDefault="007C57B6" w:rsidP="00906F87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spacing w:before="120"/>
        <w:ind w:hanging="436"/>
        <w:jc w:val="both"/>
        <w:rPr>
          <w:rFonts w:ascii="Tahoma" w:eastAsia="Arial" w:hAnsi="Tahoma" w:cs="Tahoma"/>
          <w:sz w:val="18"/>
          <w:szCs w:val="18"/>
        </w:rPr>
      </w:pPr>
      <w:r w:rsidRPr="00906F87">
        <w:rPr>
          <w:rFonts w:ascii="Tahoma" w:eastAsia="Arial" w:hAnsi="Tahoma" w:cs="Tahoma"/>
          <w:sz w:val="18"/>
          <w:szCs w:val="18"/>
        </w:rPr>
        <w:t xml:space="preserve">Wszelkie pytania i wnioski w sprawach formalnych i merytorycznych dot. przedmiotowego </w:t>
      </w:r>
      <w:r w:rsidR="008860CC" w:rsidRPr="00906F87">
        <w:rPr>
          <w:rFonts w:ascii="Tahoma" w:eastAsia="Arial" w:hAnsi="Tahoma" w:cs="Tahoma"/>
          <w:sz w:val="18"/>
          <w:szCs w:val="18"/>
        </w:rPr>
        <w:t>konkursu</w:t>
      </w:r>
      <w:r w:rsidRPr="00906F87">
        <w:rPr>
          <w:rFonts w:ascii="Tahoma" w:eastAsia="Arial" w:hAnsi="Tahoma" w:cs="Tahoma"/>
          <w:sz w:val="18"/>
          <w:szCs w:val="18"/>
        </w:rPr>
        <w:t xml:space="preserve"> należy </w:t>
      </w:r>
      <w:r w:rsidR="00D80CA1" w:rsidRPr="00906F87">
        <w:rPr>
          <w:rFonts w:ascii="Tahoma" w:eastAsia="Arial" w:hAnsi="Tahoma" w:cs="Tahoma"/>
          <w:sz w:val="18"/>
          <w:szCs w:val="18"/>
        </w:rPr>
        <w:t>przekazywać:</w:t>
      </w:r>
    </w:p>
    <w:p w14:paraId="068A54B8" w14:textId="3C602D56" w:rsidR="007C57B6" w:rsidRPr="00D80CA1" w:rsidRDefault="007C57B6" w:rsidP="00D80CA1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rFonts w:ascii="Tahoma" w:eastAsia="Arial" w:hAnsi="Tahoma" w:cs="Tahoma"/>
          <w:sz w:val="18"/>
          <w:szCs w:val="18"/>
        </w:rPr>
      </w:pPr>
      <w:r w:rsidRPr="00D80CA1">
        <w:rPr>
          <w:rFonts w:ascii="Tahoma" w:eastAsia="Arial" w:hAnsi="Tahoma" w:cs="Tahoma"/>
          <w:sz w:val="18"/>
          <w:szCs w:val="18"/>
        </w:rPr>
        <w:t xml:space="preserve">drogą elektroniczną na </w:t>
      </w:r>
      <w:r w:rsidR="00D80CA1" w:rsidRPr="00D80CA1">
        <w:rPr>
          <w:rFonts w:ascii="Tahoma" w:eastAsia="Arial" w:hAnsi="Tahoma" w:cs="Tahoma"/>
          <w:sz w:val="18"/>
          <w:szCs w:val="18"/>
        </w:rPr>
        <w:t xml:space="preserve">adres e-mail: </w:t>
      </w:r>
      <w:hyperlink r:id="rId6" w:history="1">
        <w:r w:rsidR="00D80CA1" w:rsidRPr="00D80CA1">
          <w:rPr>
            <w:rStyle w:val="Hipercze"/>
            <w:rFonts w:ascii="Tahoma" w:eastAsia="Arial" w:hAnsi="Tahoma" w:cs="Tahoma"/>
            <w:color w:val="0000FF"/>
            <w:sz w:val="18"/>
            <w:szCs w:val="18"/>
          </w:rPr>
          <w:t>zamowienia@pczkartuzy.pl</w:t>
        </w:r>
      </w:hyperlink>
      <w:r w:rsidR="00D80CA1" w:rsidRPr="00D80CA1">
        <w:rPr>
          <w:rFonts w:ascii="Tahoma" w:eastAsia="Arial" w:hAnsi="Tahoma" w:cs="Tahoma"/>
          <w:sz w:val="18"/>
          <w:szCs w:val="18"/>
        </w:rPr>
        <w:t xml:space="preserve">  lub</w:t>
      </w:r>
    </w:p>
    <w:p w14:paraId="689455E0" w14:textId="0D73774B" w:rsidR="00D80CA1" w:rsidRPr="00D80CA1" w:rsidRDefault="00D80CA1" w:rsidP="00D80CA1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rFonts w:ascii="Tahoma" w:eastAsia="Arial" w:hAnsi="Tahoma" w:cs="Tahoma"/>
          <w:sz w:val="18"/>
          <w:szCs w:val="18"/>
        </w:rPr>
      </w:pPr>
      <w:r w:rsidRPr="00D80CA1">
        <w:rPr>
          <w:rFonts w:ascii="Tahoma" w:eastAsia="Arial" w:hAnsi="Tahoma" w:cs="Tahoma"/>
          <w:sz w:val="18"/>
          <w:szCs w:val="18"/>
        </w:rPr>
        <w:t>pisemnie:</w:t>
      </w:r>
    </w:p>
    <w:p w14:paraId="4555F3B6" w14:textId="12C17BE1" w:rsidR="00D80CA1" w:rsidRPr="00D80CA1" w:rsidRDefault="00D80CA1" w:rsidP="00D80CA1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jc w:val="both"/>
        <w:rPr>
          <w:rFonts w:ascii="Tahoma" w:eastAsia="Arial" w:hAnsi="Tahoma" w:cs="Tahoma"/>
          <w:sz w:val="18"/>
          <w:szCs w:val="18"/>
        </w:rPr>
      </w:pPr>
      <w:r w:rsidRPr="00D80CA1">
        <w:rPr>
          <w:rFonts w:ascii="Tahoma" w:hAnsi="Tahoma" w:cs="Tahoma"/>
          <w:sz w:val="18"/>
          <w:szCs w:val="18"/>
        </w:rPr>
        <w:t>drogą pocztową na adres korespondencyjny: Powiat</w:t>
      </w:r>
      <w:r>
        <w:rPr>
          <w:rFonts w:ascii="Tahoma" w:hAnsi="Tahoma" w:cs="Tahoma"/>
          <w:sz w:val="18"/>
          <w:szCs w:val="18"/>
        </w:rPr>
        <w:t xml:space="preserve">owe Centrum Zdrowia </w:t>
      </w:r>
      <w:r w:rsidRPr="00D80CA1">
        <w:rPr>
          <w:rFonts w:ascii="Tahoma" w:hAnsi="Tahoma" w:cs="Tahoma"/>
          <w:sz w:val="18"/>
          <w:szCs w:val="18"/>
        </w:rPr>
        <w:t>Sp. z o.o.</w:t>
      </w:r>
      <w:r w:rsidRPr="00D80CA1">
        <w:rPr>
          <w:rFonts w:ascii="Tahoma" w:hAnsi="Tahoma" w:cs="Tahoma"/>
          <w:bCs/>
          <w:sz w:val="18"/>
          <w:szCs w:val="18"/>
        </w:rPr>
        <w:t xml:space="preserve"> z siedzibą </w:t>
      </w:r>
      <w:r w:rsidRPr="00D80CA1">
        <w:rPr>
          <w:rFonts w:ascii="Tahoma" w:hAnsi="Tahoma" w:cs="Tahoma"/>
          <w:sz w:val="18"/>
          <w:szCs w:val="18"/>
        </w:rPr>
        <w:t>ul. Floriana Ceynowy 7, 83-300 Kartuzy,</w:t>
      </w:r>
    </w:p>
    <w:p w14:paraId="636B8858" w14:textId="23BA32A5" w:rsidR="00D80CA1" w:rsidRPr="00D80CA1" w:rsidRDefault="00D80CA1" w:rsidP="00D80CA1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jc w:val="both"/>
        <w:rPr>
          <w:rFonts w:ascii="Tahoma" w:eastAsia="Arial" w:hAnsi="Tahoma" w:cs="Tahoma"/>
          <w:sz w:val="18"/>
          <w:szCs w:val="18"/>
        </w:rPr>
      </w:pPr>
      <w:r w:rsidRPr="00D80CA1">
        <w:rPr>
          <w:rFonts w:ascii="Tahoma" w:hAnsi="Tahoma" w:cs="Tahoma"/>
          <w:sz w:val="18"/>
          <w:szCs w:val="18"/>
        </w:rPr>
        <w:t>osobiście w sekretariacie zlokalizowanym w budynku administracji pod adresem wskazanym w lit. a) w n/w godzinach pracy</w:t>
      </w:r>
      <w:r>
        <w:rPr>
          <w:rFonts w:ascii="Tahoma" w:hAnsi="Tahoma" w:cs="Tahoma"/>
          <w:sz w:val="18"/>
          <w:szCs w:val="18"/>
        </w:rPr>
        <w:t>.</w:t>
      </w:r>
    </w:p>
    <w:p w14:paraId="6C415BA8" w14:textId="1B0C773E" w:rsidR="00DA78FE" w:rsidRDefault="00A40D15" w:rsidP="00DA78FE">
      <w:p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B546D7">
        <w:rPr>
          <w:rFonts w:ascii="Arial" w:hAnsi="Arial" w:cs="Arial"/>
          <w:b/>
          <w:bCs/>
          <w:sz w:val="18"/>
          <w:szCs w:val="18"/>
        </w:rPr>
        <w:t>V.</w:t>
      </w:r>
      <w:r w:rsidRPr="00B546D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A78FE" w:rsidRPr="00B546D7">
        <w:rPr>
          <w:rFonts w:ascii="Arial" w:eastAsia="Arial" w:hAnsi="Arial" w:cs="Arial"/>
          <w:b/>
          <w:bCs/>
          <w:sz w:val="18"/>
          <w:szCs w:val="18"/>
        </w:rPr>
        <w:tab/>
      </w:r>
      <w:r w:rsidRPr="00B546D7">
        <w:rPr>
          <w:rFonts w:ascii="Arial" w:hAnsi="Arial" w:cs="Arial"/>
          <w:b/>
          <w:bCs/>
          <w:sz w:val="18"/>
          <w:szCs w:val="18"/>
        </w:rPr>
        <w:t>Miejsce</w:t>
      </w:r>
      <w:r w:rsidRPr="00B546D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B546D7">
        <w:rPr>
          <w:rFonts w:ascii="Arial" w:hAnsi="Arial" w:cs="Arial"/>
          <w:b/>
          <w:bCs/>
          <w:sz w:val="18"/>
          <w:szCs w:val="18"/>
        </w:rPr>
        <w:t>i</w:t>
      </w:r>
      <w:r w:rsidRPr="00B546D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B546D7">
        <w:rPr>
          <w:rFonts w:ascii="Arial" w:hAnsi="Arial" w:cs="Arial"/>
          <w:b/>
          <w:bCs/>
          <w:sz w:val="18"/>
          <w:szCs w:val="18"/>
        </w:rPr>
        <w:t>termin</w:t>
      </w:r>
      <w:r w:rsidRPr="00B546D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B546D7">
        <w:rPr>
          <w:rFonts w:ascii="Arial" w:hAnsi="Arial" w:cs="Arial"/>
          <w:b/>
          <w:bCs/>
          <w:sz w:val="18"/>
          <w:szCs w:val="18"/>
        </w:rPr>
        <w:t>składania</w:t>
      </w:r>
      <w:r w:rsidRPr="00B546D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B546D7">
        <w:rPr>
          <w:rFonts w:ascii="Arial" w:hAnsi="Arial" w:cs="Arial"/>
          <w:b/>
          <w:bCs/>
          <w:sz w:val="18"/>
          <w:szCs w:val="18"/>
        </w:rPr>
        <w:t>ofert:</w:t>
      </w:r>
      <w:r w:rsidRPr="00B546D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B546D7">
        <w:rPr>
          <w:rFonts w:ascii="Arial" w:hAnsi="Arial" w:cs="Arial"/>
          <w:sz w:val="18"/>
          <w:szCs w:val="18"/>
        </w:rPr>
        <w:t>Oferty</w:t>
      </w:r>
      <w:r w:rsidRPr="00B546D7">
        <w:rPr>
          <w:rFonts w:ascii="Arial" w:eastAsia="Arial" w:hAnsi="Arial" w:cs="Arial"/>
          <w:sz w:val="18"/>
          <w:szCs w:val="18"/>
        </w:rPr>
        <w:t xml:space="preserve"> </w:t>
      </w:r>
      <w:r w:rsidRPr="00B546D7">
        <w:rPr>
          <w:rFonts w:ascii="Arial" w:hAnsi="Arial" w:cs="Arial"/>
          <w:sz w:val="18"/>
          <w:szCs w:val="18"/>
        </w:rPr>
        <w:t>należy</w:t>
      </w:r>
      <w:r w:rsidRPr="00B546D7">
        <w:rPr>
          <w:rFonts w:ascii="Arial" w:eastAsia="Arial" w:hAnsi="Arial" w:cs="Arial"/>
          <w:sz w:val="18"/>
          <w:szCs w:val="18"/>
        </w:rPr>
        <w:t xml:space="preserve"> </w:t>
      </w:r>
      <w:r w:rsidRPr="00B546D7">
        <w:rPr>
          <w:rFonts w:ascii="Arial" w:hAnsi="Arial" w:cs="Arial"/>
          <w:sz w:val="18"/>
          <w:szCs w:val="18"/>
        </w:rPr>
        <w:t>składać</w:t>
      </w:r>
      <w:r w:rsidRPr="00B546D7">
        <w:rPr>
          <w:rFonts w:ascii="Arial" w:eastAsia="Arial" w:hAnsi="Arial" w:cs="Arial"/>
          <w:sz w:val="18"/>
          <w:szCs w:val="18"/>
        </w:rPr>
        <w:t xml:space="preserve"> </w:t>
      </w:r>
      <w:r w:rsidRPr="00B546D7">
        <w:rPr>
          <w:rFonts w:ascii="Arial" w:hAnsi="Arial" w:cs="Arial"/>
          <w:sz w:val="18"/>
          <w:szCs w:val="18"/>
        </w:rPr>
        <w:t>osobiśc</w:t>
      </w:r>
      <w:r w:rsidRPr="009A3226">
        <w:rPr>
          <w:rFonts w:ascii="Arial" w:hAnsi="Arial" w:cs="Arial"/>
          <w:sz w:val="18"/>
          <w:szCs w:val="18"/>
        </w:rPr>
        <w:t>ie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lub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pocztą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w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siedzibie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Udzielającego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zamówienia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A3226">
        <w:rPr>
          <w:rFonts w:ascii="Arial" w:hAnsi="Arial" w:cs="Arial"/>
          <w:sz w:val="18"/>
          <w:szCs w:val="18"/>
        </w:rPr>
        <w:t>j.w</w:t>
      </w:r>
      <w:proofErr w:type="spellEnd"/>
      <w:r w:rsidRPr="009A3226">
        <w:rPr>
          <w:rFonts w:ascii="Arial" w:hAnsi="Arial" w:cs="Arial"/>
          <w:sz w:val="18"/>
          <w:szCs w:val="18"/>
        </w:rPr>
        <w:t>.,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Sekretariat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do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dnia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00B51">
        <w:rPr>
          <w:rFonts w:ascii="Arial" w:eastAsia="Arial" w:hAnsi="Arial" w:cs="Arial"/>
          <w:b/>
          <w:bCs/>
          <w:sz w:val="18"/>
          <w:szCs w:val="18"/>
        </w:rPr>
        <w:t>1</w:t>
      </w:r>
      <w:r w:rsidR="00DC2241">
        <w:rPr>
          <w:rFonts w:ascii="Arial" w:eastAsia="Arial" w:hAnsi="Arial" w:cs="Arial"/>
          <w:b/>
          <w:bCs/>
          <w:sz w:val="18"/>
          <w:szCs w:val="18"/>
        </w:rPr>
        <w:t>3</w:t>
      </w:r>
      <w:r w:rsidR="00815C2B">
        <w:rPr>
          <w:rFonts w:ascii="Arial" w:eastAsia="Arial" w:hAnsi="Arial" w:cs="Arial"/>
          <w:b/>
          <w:bCs/>
          <w:sz w:val="18"/>
          <w:szCs w:val="18"/>
        </w:rPr>
        <w:t>.1</w:t>
      </w:r>
      <w:r w:rsidR="00906F87">
        <w:rPr>
          <w:rFonts w:ascii="Arial" w:eastAsia="Arial" w:hAnsi="Arial" w:cs="Arial"/>
          <w:b/>
          <w:bCs/>
          <w:sz w:val="18"/>
          <w:szCs w:val="18"/>
        </w:rPr>
        <w:t>2</w:t>
      </w:r>
      <w:r w:rsidR="00D00B51">
        <w:rPr>
          <w:rFonts w:ascii="Arial" w:eastAsia="Arial" w:hAnsi="Arial" w:cs="Arial"/>
          <w:b/>
          <w:bCs/>
          <w:sz w:val="18"/>
          <w:szCs w:val="18"/>
        </w:rPr>
        <w:t>.202</w:t>
      </w:r>
      <w:r w:rsidR="00DC2241">
        <w:rPr>
          <w:rFonts w:ascii="Arial" w:eastAsia="Arial" w:hAnsi="Arial" w:cs="Arial"/>
          <w:b/>
          <w:bCs/>
          <w:sz w:val="18"/>
          <w:szCs w:val="18"/>
        </w:rPr>
        <w:t>2</w:t>
      </w:r>
      <w:r w:rsidR="00815C2B">
        <w:rPr>
          <w:rFonts w:ascii="Arial" w:eastAsia="Arial" w:hAnsi="Arial" w:cs="Arial"/>
          <w:b/>
          <w:bCs/>
          <w:sz w:val="18"/>
          <w:szCs w:val="18"/>
        </w:rPr>
        <w:t xml:space="preserve"> r.</w:t>
      </w:r>
      <w:r w:rsidRPr="009A3226"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do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godz.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1</w:t>
      </w:r>
      <w:r w:rsidR="00D00B51">
        <w:rPr>
          <w:rFonts w:ascii="Arial" w:hAnsi="Arial" w:cs="Arial"/>
          <w:b/>
          <w:bCs/>
          <w:sz w:val="18"/>
          <w:szCs w:val="18"/>
        </w:rPr>
        <w:t>0</w:t>
      </w:r>
      <w:r w:rsidRPr="009A3226">
        <w:rPr>
          <w:rFonts w:ascii="Arial" w:hAnsi="Arial" w:cs="Arial"/>
          <w:b/>
          <w:bCs/>
          <w:sz w:val="18"/>
          <w:szCs w:val="18"/>
        </w:rPr>
        <w:t>:00.</w:t>
      </w:r>
    </w:p>
    <w:p w14:paraId="36B3A56C" w14:textId="27DD69E3" w:rsidR="00DA78FE" w:rsidRDefault="00A40D15" w:rsidP="00DA78FE">
      <w:p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9A3226">
        <w:rPr>
          <w:rFonts w:ascii="Arial" w:hAnsi="Arial" w:cs="Arial"/>
          <w:b/>
          <w:bCs/>
          <w:sz w:val="18"/>
          <w:szCs w:val="18"/>
        </w:rPr>
        <w:t>VI.</w:t>
      </w:r>
      <w:r w:rsidR="00DA78FE">
        <w:rPr>
          <w:rFonts w:ascii="Arial" w:hAnsi="Arial" w:cs="Arial"/>
          <w:b/>
          <w:bCs/>
          <w:sz w:val="18"/>
          <w:szCs w:val="18"/>
        </w:rPr>
        <w:tab/>
      </w:r>
      <w:r w:rsidRPr="009A3226">
        <w:rPr>
          <w:rFonts w:ascii="Arial" w:hAnsi="Arial" w:cs="Arial"/>
          <w:b/>
          <w:bCs/>
          <w:sz w:val="18"/>
          <w:szCs w:val="18"/>
        </w:rPr>
        <w:t>Miejsce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i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termin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otwarcia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ofert: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Otwarcie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ofert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odbędzie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się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w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siedzibie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Udzielającego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zamówienia,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="00815C2B" w:rsidRPr="00815C2B">
        <w:rPr>
          <w:rFonts w:ascii="Arial" w:hAnsi="Arial" w:cs="Arial"/>
          <w:sz w:val="18"/>
          <w:szCs w:val="18"/>
        </w:rPr>
        <w:t>w Sali Konferencyjnej znajdującej się w budynku administracji</w:t>
      </w:r>
      <w:r w:rsidRPr="009A3226">
        <w:rPr>
          <w:rFonts w:ascii="Arial" w:hAnsi="Arial" w:cs="Arial"/>
          <w:sz w:val="18"/>
          <w:szCs w:val="18"/>
        </w:rPr>
        <w:t>,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dnia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00B51">
        <w:rPr>
          <w:rFonts w:ascii="Arial" w:eastAsia="Arial" w:hAnsi="Arial" w:cs="Arial"/>
          <w:b/>
          <w:bCs/>
          <w:sz w:val="18"/>
          <w:szCs w:val="18"/>
        </w:rPr>
        <w:t>1</w:t>
      </w:r>
      <w:r w:rsidR="00DC2241">
        <w:rPr>
          <w:rFonts w:ascii="Arial" w:eastAsia="Arial" w:hAnsi="Arial" w:cs="Arial"/>
          <w:b/>
          <w:bCs/>
          <w:sz w:val="18"/>
          <w:szCs w:val="18"/>
        </w:rPr>
        <w:t>3</w:t>
      </w:r>
      <w:r w:rsidR="00815C2B">
        <w:rPr>
          <w:rFonts w:ascii="Arial" w:eastAsia="Arial" w:hAnsi="Arial" w:cs="Arial"/>
          <w:b/>
          <w:bCs/>
          <w:sz w:val="18"/>
          <w:szCs w:val="18"/>
        </w:rPr>
        <w:t>.</w:t>
      </w:r>
      <w:r w:rsidR="00310EA8">
        <w:rPr>
          <w:rFonts w:ascii="Arial" w:eastAsia="Arial" w:hAnsi="Arial" w:cs="Arial"/>
          <w:b/>
          <w:bCs/>
          <w:sz w:val="18"/>
          <w:szCs w:val="18"/>
        </w:rPr>
        <w:t>1</w:t>
      </w:r>
      <w:r w:rsidR="00906F87">
        <w:rPr>
          <w:rFonts w:ascii="Arial" w:eastAsia="Arial" w:hAnsi="Arial" w:cs="Arial"/>
          <w:b/>
          <w:bCs/>
          <w:sz w:val="18"/>
          <w:szCs w:val="18"/>
        </w:rPr>
        <w:t>2</w:t>
      </w:r>
      <w:r w:rsidR="00310EA8">
        <w:rPr>
          <w:rFonts w:ascii="Arial" w:eastAsia="Arial" w:hAnsi="Arial" w:cs="Arial"/>
          <w:b/>
          <w:bCs/>
          <w:sz w:val="18"/>
          <w:szCs w:val="18"/>
        </w:rPr>
        <w:t>.</w:t>
      </w:r>
      <w:r w:rsidR="00815C2B">
        <w:rPr>
          <w:rFonts w:ascii="Arial" w:eastAsia="Arial" w:hAnsi="Arial" w:cs="Arial"/>
          <w:b/>
          <w:bCs/>
          <w:sz w:val="18"/>
          <w:szCs w:val="18"/>
        </w:rPr>
        <w:t>20</w:t>
      </w:r>
      <w:r w:rsidR="00DC2241">
        <w:rPr>
          <w:rFonts w:ascii="Arial" w:eastAsia="Arial" w:hAnsi="Arial" w:cs="Arial"/>
          <w:b/>
          <w:bCs/>
          <w:sz w:val="18"/>
          <w:szCs w:val="18"/>
        </w:rPr>
        <w:t>22</w:t>
      </w:r>
      <w:r w:rsidR="00815C2B">
        <w:rPr>
          <w:rFonts w:ascii="Arial" w:eastAsia="Arial" w:hAnsi="Arial" w:cs="Arial"/>
          <w:b/>
          <w:bCs/>
          <w:sz w:val="18"/>
          <w:szCs w:val="18"/>
        </w:rPr>
        <w:t xml:space="preserve"> r.</w:t>
      </w:r>
      <w:r w:rsidR="00815C2B" w:rsidRPr="009A3226"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815C2B" w:rsidRPr="009A3226">
        <w:rPr>
          <w:rFonts w:ascii="Arial" w:hAnsi="Arial" w:cs="Arial"/>
          <w:b/>
          <w:bCs/>
          <w:sz w:val="18"/>
          <w:szCs w:val="18"/>
        </w:rPr>
        <w:t>do</w:t>
      </w:r>
      <w:r w:rsidR="00815C2B"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815C2B" w:rsidRPr="009A3226">
        <w:rPr>
          <w:rFonts w:ascii="Arial" w:hAnsi="Arial" w:cs="Arial"/>
          <w:b/>
          <w:bCs/>
          <w:sz w:val="18"/>
          <w:szCs w:val="18"/>
        </w:rPr>
        <w:t>godz.</w:t>
      </w:r>
      <w:r w:rsidR="00815C2B"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815C2B">
        <w:rPr>
          <w:rFonts w:ascii="Arial" w:hAnsi="Arial" w:cs="Arial"/>
          <w:b/>
          <w:bCs/>
          <w:sz w:val="18"/>
          <w:szCs w:val="18"/>
        </w:rPr>
        <w:t>1</w:t>
      </w:r>
      <w:r w:rsidR="00D00B51">
        <w:rPr>
          <w:rFonts w:ascii="Arial" w:hAnsi="Arial" w:cs="Arial"/>
          <w:b/>
          <w:bCs/>
          <w:sz w:val="18"/>
          <w:szCs w:val="18"/>
        </w:rPr>
        <w:t>0:30</w:t>
      </w:r>
    </w:p>
    <w:p w14:paraId="2B745809" w14:textId="77777777" w:rsidR="00D00B51" w:rsidRPr="00D00B51" w:rsidRDefault="00A40D15" w:rsidP="00D00B51">
      <w:p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A3226">
        <w:rPr>
          <w:rFonts w:ascii="Arial" w:hAnsi="Arial" w:cs="Arial"/>
          <w:b/>
          <w:bCs/>
          <w:sz w:val="18"/>
          <w:szCs w:val="18"/>
        </w:rPr>
        <w:t>VII.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A78FE">
        <w:rPr>
          <w:rFonts w:ascii="Arial" w:eastAsia="Arial" w:hAnsi="Arial" w:cs="Arial"/>
          <w:b/>
          <w:bCs/>
          <w:sz w:val="18"/>
          <w:szCs w:val="18"/>
        </w:rPr>
        <w:tab/>
      </w:r>
      <w:r w:rsidRPr="009A3226">
        <w:rPr>
          <w:rFonts w:ascii="Arial" w:hAnsi="Arial" w:cs="Arial"/>
          <w:b/>
          <w:bCs/>
          <w:sz w:val="18"/>
          <w:szCs w:val="18"/>
        </w:rPr>
        <w:t>Miejsce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i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termin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ogłoszenia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rozstrzygnięcia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konkursu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bCs/>
          <w:sz w:val="18"/>
          <w:szCs w:val="18"/>
        </w:rPr>
        <w:t>ofert:</w:t>
      </w:r>
      <w:r w:rsidRPr="009A322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D00B51" w:rsidRPr="00D00B51">
        <w:rPr>
          <w:rFonts w:ascii="Arial" w:hAnsi="Arial" w:cs="Arial"/>
          <w:sz w:val="18"/>
          <w:szCs w:val="18"/>
        </w:rPr>
        <w:t>Rozstrzygnięcie konkursu nastąpi do nie później niż 14 dni od dnia otwarcia ofert, o którym Udzielający zamówienia ogłosi w dniu rozstrzygnięcia na tablicy ogłoszeń w swojej siedzibie oraz na stronie internetowej.</w:t>
      </w:r>
    </w:p>
    <w:p w14:paraId="3C19B32D" w14:textId="0ED20E1E" w:rsidR="00A40D15" w:rsidRPr="00DA78FE" w:rsidRDefault="00A40D15" w:rsidP="00DA78FE">
      <w:pPr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9A3226">
        <w:rPr>
          <w:rFonts w:ascii="Arial" w:hAnsi="Arial" w:cs="Arial"/>
          <w:b/>
          <w:sz w:val="18"/>
          <w:szCs w:val="18"/>
        </w:rPr>
        <w:t>VIII.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</w:t>
      </w:r>
      <w:r w:rsidR="00DA78FE">
        <w:rPr>
          <w:rFonts w:ascii="Arial" w:eastAsia="Arial" w:hAnsi="Arial" w:cs="Arial"/>
          <w:b/>
          <w:sz w:val="18"/>
          <w:szCs w:val="18"/>
        </w:rPr>
        <w:tab/>
      </w:r>
      <w:r w:rsidRPr="009A3226">
        <w:rPr>
          <w:rFonts w:ascii="Arial" w:hAnsi="Arial" w:cs="Arial"/>
          <w:b/>
          <w:sz w:val="18"/>
          <w:szCs w:val="18"/>
        </w:rPr>
        <w:t>Inne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</w:t>
      </w:r>
      <w:r w:rsidRPr="009A3226">
        <w:rPr>
          <w:rFonts w:ascii="Arial" w:hAnsi="Arial" w:cs="Arial"/>
          <w:b/>
          <w:sz w:val="18"/>
          <w:szCs w:val="18"/>
        </w:rPr>
        <w:t>informacje.</w:t>
      </w:r>
      <w:r w:rsidRPr="009A3226">
        <w:rPr>
          <w:rFonts w:ascii="Arial" w:eastAsia="Arial" w:hAnsi="Arial" w:cs="Arial"/>
          <w:b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Udzielający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zamówienia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zastrzega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sobie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prawo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do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odwołania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konkursu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ofert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oraz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do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przedłużenia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terminu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składania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ofert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i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terminu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ogłoszenia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rozstrzygnięcia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konkursu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ofert bez podawania przyczyny.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Oferentowi,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którego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interes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prawny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doznał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uszczerbku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w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wyniku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naruszenia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przez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Udzielającego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zamówienia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zasad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przeprowadzania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postępowania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konkursowego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przysługuje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prawo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do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składania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środków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odwoławczych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(protest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i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odwołanie)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na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zasadach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Pr="009A3226">
        <w:rPr>
          <w:rFonts w:ascii="Arial" w:hAnsi="Arial" w:cs="Arial"/>
          <w:sz w:val="18"/>
          <w:szCs w:val="18"/>
        </w:rPr>
        <w:t>określonych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="00DA78FE">
        <w:rPr>
          <w:rFonts w:ascii="Arial" w:eastAsia="Arial" w:hAnsi="Arial" w:cs="Arial"/>
          <w:sz w:val="18"/>
          <w:szCs w:val="18"/>
        </w:rPr>
        <w:br/>
      </w:r>
      <w:r w:rsidRPr="009A3226">
        <w:rPr>
          <w:rFonts w:ascii="Arial" w:hAnsi="Arial" w:cs="Arial"/>
          <w:sz w:val="18"/>
          <w:szCs w:val="18"/>
        </w:rPr>
        <w:t>w</w:t>
      </w:r>
      <w:r w:rsidRPr="009A3226">
        <w:rPr>
          <w:rFonts w:ascii="Arial" w:eastAsia="Arial" w:hAnsi="Arial" w:cs="Arial"/>
          <w:sz w:val="18"/>
          <w:szCs w:val="18"/>
        </w:rPr>
        <w:t xml:space="preserve"> </w:t>
      </w:r>
      <w:r w:rsidR="00DA78FE">
        <w:rPr>
          <w:rFonts w:ascii="Arial" w:hAnsi="Arial" w:cs="Arial"/>
          <w:sz w:val="18"/>
          <w:szCs w:val="18"/>
        </w:rPr>
        <w:t>SWKO</w:t>
      </w:r>
      <w:r w:rsidR="00CB7B3B">
        <w:rPr>
          <w:rFonts w:ascii="Arial" w:hAnsi="Arial" w:cs="Arial"/>
          <w:sz w:val="18"/>
          <w:szCs w:val="18"/>
        </w:rPr>
        <w:t>.</w:t>
      </w:r>
    </w:p>
    <w:p w14:paraId="40FB9299" w14:textId="77777777" w:rsidR="00CF3ADD" w:rsidRDefault="00CF3ADD"/>
    <w:p w14:paraId="1EC5CD99" w14:textId="77777777" w:rsidR="00927254" w:rsidRDefault="00927254" w:rsidP="00490F4B">
      <w:pPr>
        <w:spacing w:line="100" w:lineRule="atLeast"/>
        <w:ind w:left="5245"/>
        <w:jc w:val="center"/>
      </w:pPr>
    </w:p>
    <w:p w14:paraId="631781CE" w14:textId="77777777" w:rsidR="00490F4B" w:rsidRPr="00991614" w:rsidRDefault="00490F4B" w:rsidP="00490F4B">
      <w:pPr>
        <w:spacing w:line="100" w:lineRule="atLeast"/>
        <w:ind w:left="5245"/>
        <w:jc w:val="center"/>
      </w:pPr>
      <w:r>
        <w:t>Prezes</w:t>
      </w:r>
    </w:p>
    <w:p w14:paraId="5A072FAE" w14:textId="17DBB479" w:rsidR="00490F4B" w:rsidRDefault="00490F4B" w:rsidP="00490F4B">
      <w:pPr>
        <w:ind w:left="5245"/>
        <w:jc w:val="center"/>
      </w:pPr>
      <w:r>
        <w:t>Powiatowego Centrum Zdrowia</w:t>
      </w:r>
      <w:r w:rsidRPr="00991614">
        <w:t xml:space="preserve"> Sp. z o.o.</w:t>
      </w:r>
    </w:p>
    <w:sectPr w:rsidR="00490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6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6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6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6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ahoma" w:eastAsia="Arial" w:hAnsi="Tahoma" w:cs="Tahoma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ahoma" w:eastAsia="Tahoma" w:hAnsi="Tahoma" w:cs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eastAsia="Tahoma" w:hAnsi="Tahoma" w:cs="Tahoma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ahoma" w:hAnsi="Tahoma" w:cs="Tahom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ahoma" w:hAnsi="Tahoma" w:cs="Tahoma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Arial" w:hAnsi="Arial" w:cs="Arial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ahoma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ahoma" w:eastAsia="Tahoma" w:hAnsi="Tahoma" w:cs="Tahoma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ahoma"/>
      </w:rPr>
    </w:lvl>
  </w:abstractNum>
  <w:abstractNum w:abstractNumId="16" w15:restartNumberingAfterBreak="0">
    <w:nsid w:val="038E00CE"/>
    <w:multiLevelType w:val="hybridMultilevel"/>
    <w:tmpl w:val="F84656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C46486"/>
    <w:multiLevelType w:val="hybridMultilevel"/>
    <w:tmpl w:val="E4E0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82E51"/>
    <w:multiLevelType w:val="hybridMultilevel"/>
    <w:tmpl w:val="4E48B3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777A23"/>
    <w:multiLevelType w:val="hybridMultilevel"/>
    <w:tmpl w:val="EAD0B5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CE64EB"/>
    <w:multiLevelType w:val="hybridMultilevel"/>
    <w:tmpl w:val="CB7E28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C016B"/>
    <w:multiLevelType w:val="hybridMultilevel"/>
    <w:tmpl w:val="3F0C4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667F6"/>
    <w:multiLevelType w:val="hybridMultilevel"/>
    <w:tmpl w:val="2D28C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38050A"/>
    <w:multiLevelType w:val="hybridMultilevel"/>
    <w:tmpl w:val="E66E8A70"/>
    <w:lvl w:ilvl="0" w:tplc="971CA13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120F"/>
    <w:multiLevelType w:val="hybridMultilevel"/>
    <w:tmpl w:val="E3A4A0C6"/>
    <w:lvl w:ilvl="0" w:tplc="3E966C1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1FA8"/>
    <w:multiLevelType w:val="hybridMultilevel"/>
    <w:tmpl w:val="6EE6E06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9664C02"/>
    <w:multiLevelType w:val="hybridMultilevel"/>
    <w:tmpl w:val="9DCE63C2"/>
    <w:lvl w:ilvl="0" w:tplc="92DEF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E983210">
      <w:start w:val="1"/>
      <w:numFmt w:val="decimal"/>
      <w:lvlText w:val="%2)"/>
      <w:lvlJc w:val="left"/>
      <w:pPr>
        <w:ind w:left="1875" w:hanging="7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36914"/>
    <w:multiLevelType w:val="hybridMultilevel"/>
    <w:tmpl w:val="20E07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D764F"/>
    <w:multiLevelType w:val="hybridMultilevel"/>
    <w:tmpl w:val="29529E5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EFB704D"/>
    <w:multiLevelType w:val="hybridMultilevel"/>
    <w:tmpl w:val="0EA086C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79D0651A"/>
    <w:multiLevelType w:val="hybridMultilevel"/>
    <w:tmpl w:val="D44A9586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A5150DC"/>
    <w:multiLevelType w:val="multilevel"/>
    <w:tmpl w:val="6E92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 w:val="0"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18"/>
        <w:szCs w:val="1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E6F2B0C"/>
    <w:multiLevelType w:val="hybridMultilevel"/>
    <w:tmpl w:val="013A5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1"/>
  </w:num>
  <w:num w:numId="18">
    <w:abstractNumId w:val="18"/>
  </w:num>
  <w:num w:numId="19">
    <w:abstractNumId w:val="29"/>
  </w:num>
  <w:num w:numId="20">
    <w:abstractNumId w:val="30"/>
  </w:num>
  <w:num w:numId="21">
    <w:abstractNumId w:val="26"/>
  </w:num>
  <w:num w:numId="22">
    <w:abstractNumId w:val="28"/>
  </w:num>
  <w:num w:numId="23">
    <w:abstractNumId w:val="22"/>
  </w:num>
  <w:num w:numId="24">
    <w:abstractNumId w:val="32"/>
  </w:num>
  <w:num w:numId="25">
    <w:abstractNumId w:val="17"/>
  </w:num>
  <w:num w:numId="26">
    <w:abstractNumId w:val="27"/>
  </w:num>
  <w:num w:numId="27">
    <w:abstractNumId w:val="20"/>
  </w:num>
  <w:num w:numId="28">
    <w:abstractNumId w:val="16"/>
  </w:num>
  <w:num w:numId="29">
    <w:abstractNumId w:val="24"/>
  </w:num>
  <w:num w:numId="30">
    <w:abstractNumId w:val="25"/>
  </w:num>
  <w:num w:numId="31">
    <w:abstractNumId w:val="21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15"/>
    <w:rsid w:val="00310EA8"/>
    <w:rsid w:val="00333672"/>
    <w:rsid w:val="00490F4B"/>
    <w:rsid w:val="005556AD"/>
    <w:rsid w:val="005F0CA6"/>
    <w:rsid w:val="007C57B6"/>
    <w:rsid w:val="00815C2B"/>
    <w:rsid w:val="00850AB5"/>
    <w:rsid w:val="008860CC"/>
    <w:rsid w:val="00897B24"/>
    <w:rsid w:val="00901D9D"/>
    <w:rsid w:val="00906F87"/>
    <w:rsid w:val="00927254"/>
    <w:rsid w:val="009F7AA9"/>
    <w:rsid w:val="00A40D15"/>
    <w:rsid w:val="00B546D7"/>
    <w:rsid w:val="00B651C9"/>
    <w:rsid w:val="00B803AC"/>
    <w:rsid w:val="00C32510"/>
    <w:rsid w:val="00CB7B3B"/>
    <w:rsid w:val="00CF3ADD"/>
    <w:rsid w:val="00D00B51"/>
    <w:rsid w:val="00D40B68"/>
    <w:rsid w:val="00D80CA1"/>
    <w:rsid w:val="00DA78FE"/>
    <w:rsid w:val="00D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57BED"/>
  <w14:defaultImageDpi w14:val="300"/>
  <w15:docId w15:val="{BCBD9DCC-D3E7-4AFF-B669-A6E84008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D15"/>
    <w:pPr>
      <w:suppressAutoHyphens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A40D15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40D15"/>
    <w:pPr>
      <w:keepNext/>
      <w:numPr>
        <w:ilvl w:val="1"/>
        <w:numId w:val="2"/>
      </w:numPr>
      <w:ind w:left="57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40D15"/>
    <w:pPr>
      <w:keepNext/>
      <w:numPr>
        <w:ilvl w:val="2"/>
        <w:numId w:val="2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A40D15"/>
    <w:pPr>
      <w:keepNext/>
      <w:numPr>
        <w:ilvl w:val="3"/>
        <w:numId w:val="2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40D15"/>
    <w:pPr>
      <w:keepNext/>
      <w:numPr>
        <w:ilvl w:val="4"/>
        <w:numId w:val="2"/>
      </w:numPr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40D15"/>
    <w:pPr>
      <w:keepNext/>
      <w:numPr>
        <w:ilvl w:val="5"/>
        <w:numId w:val="2"/>
      </w:numPr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A40D15"/>
    <w:pPr>
      <w:keepNext/>
      <w:numPr>
        <w:ilvl w:val="6"/>
        <w:numId w:val="2"/>
      </w:numPr>
      <w:jc w:val="center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0D15"/>
    <w:pPr>
      <w:keepNext/>
      <w:numPr>
        <w:ilvl w:val="7"/>
        <w:numId w:val="2"/>
      </w:numPr>
      <w:tabs>
        <w:tab w:val="left" w:pos="926"/>
      </w:tabs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A40D15"/>
    <w:pPr>
      <w:keepNext/>
      <w:numPr>
        <w:ilvl w:val="8"/>
        <w:numId w:val="2"/>
      </w:numPr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0D1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rsid w:val="00A40D15"/>
    <w:pPr>
      <w:tabs>
        <w:tab w:val="left" w:pos="162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0D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Nagwek10">
    <w:name w:val="Nagłówek1"/>
    <w:basedOn w:val="Normalny"/>
    <w:next w:val="Tekstpodstawowy"/>
    <w:rsid w:val="00A40D15"/>
    <w:pPr>
      <w:jc w:val="center"/>
    </w:pPr>
  </w:style>
  <w:style w:type="character" w:customStyle="1" w:styleId="Nagwek1Znak">
    <w:name w:val="Nagłówek 1 Znak"/>
    <w:basedOn w:val="Domylnaczcionkaakapitu"/>
    <w:link w:val="Nagwek1"/>
    <w:rsid w:val="00A40D1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rsid w:val="00A40D15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40D15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rsid w:val="00A40D15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rsid w:val="00A40D15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A40D15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A40D15"/>
    <w:rPr>
      <w:rFonts w:ascii="Times New Roman" w:eastAsia="Times New Roman" w:hAnsi="Times New Roman" w:cs="Times New Roman"/>
      <w:b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rsid w:val="00A40D15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WW8Num1z0">
    <w:name w:val="WW8Num1z0"/>
    <w:rsid w:val="00A40D15"/>
  </w:style>
  <w:style w:type="character" w:customStyle="1" w:styleId="WW8Num1z1">
    <w:name w:val="WW8Num1z1"/>
    <w:rsid w:val="00A40D15"/>
  </w:style>
  <w:style w:type="character" w:customStyle="1" w:styleId="WW8Num1z2">
    <w:name w:val="WW8Num1z2"/>
    <w:rsid w:val="00A40D15"/>
  </w:style>
  <w:style w:type="character" w:customStyle="1" w:styleId="WW8Num1z3">
    <w:name w:val="WW8Num1z3"/>
    <w:rsid w:val="00A40D15"/>
  </w:style>
  <w:style w:type="character" w:customStyle="1" w:styleId="WW8Num1z4">
    <w:name w:val="WW8Num1z4"/>
    <w:rsid w:val="00A40D15"/>
  </w:style>
  <w:style w:type="character" w:customStyle="1" w:styleId="WW8Num1z5">
    <w:name w:val="WW8Num1z5"/>
    <w:rsid w:val="00A40D15"/>
  </w:style>
  <w:style w:type="character" w:customStyle="1" w:styleId="WW8Num1z6">
    <w:name w:val="WW8Num1z6"/>
    <w:rsid w:val="00A40D15"/>
  </w:style>
  <w:style w:type="character" w:customStyle="1" w:styleId="WW8Num1z7">
    <w:name w:val="WW8Num1z7"/>
    <w:rsid w:val="00A40D15"/>
  </w:style>
  <w:style w:type="character" w:customStyle="1" w:styleId="WW8Num1z8">
    <w:name w:val="WW8Num1z8"/>
    <w:rsid w:val="00A40D15"/>
  </w:style>
  <w:style w:type="character" w:customStyle="1" w:styleId="WW8Num2z0">
    <w:name w:val="WW8Num2z0"/>
    <w:rsid w:val="00A40D15"/>
  </w:style>
  <w:style w:type="character" w:customStyle="1" w:styleId="WW8Num2z1">
    <w:name w:val="WW8Num2z1"/>
    <w:rsid w:val="00A40D15"/>
  </w:style>
  <w:style w:type="character" w:customStyle="1" w:styleId="WW8Num2z2">
    <w:name w:val="WW8Num2z2"/>
    <w:rsid w:val="00A40D15"/>
  </w:style>
  <w:style w:type="character" w:customStyle="1" w:styleId="WW8Num2z3">
    <w:name w:val="WW8Num2z3"/>
    <w:rsid w:val="00A40D15"/>
  </w:style>
  <w:style w:type="character" w:customStyle="1" w:styleId="WW8Num2z4">
    <w:name w:val="WW8Num2z4"/>
    <w:rsid w:val="00A40D15"/>
  </w:style>
  <w:style w:type="character" w:customStyle="1" w:styleId="WW8Num2z5">
    <w:name w:val="WW8Num2z5"/>
    <w:rsid w:val="00A40D15"/>
  </w:style>
  <w:style w:type="character" w:customStyle="1" w:styleId="WW8Num2z6">
    <w:name w:val="WW8Num2z6"/>
    <w:rsid w:val="00A40D15"/>
  </w:style>
  <w:style w:type="character" w:customStyle="1" w:styleId="WW8Num2z7">
    <w:name w:val="WW8Num2z7"/>
    <w:rsid w:val="00A40D15"/>
  </w:style>
  <w:style w:type="character" w:customStyle="1" w:styleId="WW8Num2z8">
    <w:name w:val="WW8Num2z8"/>
    <w:rsid w:val="00A40D15"/>
  </w:style>
  <w:style w:type="character" w:customStyle="1" w:styleId="WW8Num3z0">
    <w:name w:val="WW8Num3z0"/>
    <w:rsid w:val="00A40D15"/>
  </w:style>
  <w:style w:type="character" w:customStyle="1" w:styleId="WW8Num3z1">
    <w:name w:val="WW8Num3z1"/>
    <w:rsid w:val="00A40D15"/>
    <w:rPr>
      <w:rFonts w:cs="Arial"/>
    </w:rPr>
  </w:style>
  <w:style w:type="character" w:customStyle="1" w:styleId="WW8Num3z2">
    <w:name w:val="WW8Num3z2"/>
    <w:rsid w:val="00A40D15"/>
  </w:style>
  <w:style w:type="character" w:customStyle="1" w:styleId="WW8Num3z3">
    <w:name w:val="WW8Num3z3"/>
    <w:rsid w:val="00A40D15"/>
  </w:style>
  <w:style w:type="character" w:customStyle="1" w:styleId="WW8Num3z4">
    <w:name w:val="WW8Num3z4"/>
    <w:rsid w:val="00A40D15"/>
  </w:style>
  <w:style w:type="character" w:customStyle="1" w:styleId="WW8Num3z5">
    <w:name w:val="WW8Num3z5"/>
    <w:rsid w:val="00A40D15"/>
  </w:style>
  <w:style w:type="character" w:customStyle="1" w:styleId="WW8Num3z6">
    <w:name w:val="WW8Num3z6"/>
    <w:rsid w:val="00A40D15"/>
  </w:style>
  <w:style w:type="character" w:customStyle="1" w:styleId="WW8Num3z7">
    <w:name w:val="WW8Num3z7"/>
    <w:rsid w:val="00A40D15"/>
  </w:style>
  <w:style w:type="character" w:customStyle="1" w:styleId="WW8Num3z8">
    <w:name w:val="WW8Num3z8"/>
    <w:rsid w:val="00A40D15"/>
  </w:style>
  <w:style w:type="character" w:customStyle="1" w:styleId="WW8Num4z0">
    <w:name w:val="WW8Num4z0"/>
    <w:rsid w:val="00A40D15"/>
  </w:style>
  <w:style w:type="character" w:customStyle="1" w:styleId="WW8Num4z1">
    <w:name w:val="WW8Num4z1"/>
    <w:rsid w:val="00A40D15"/>
  </w:style>
  <w:style w:type="character" w:customStyle="1" w:styleId="WW8Num4z2">
    <w:name w:val="WW8Num4z2"/>
    <w:rsid w:val="00A40D15"/>
  </w:style>
  <w:style w:type="character" w:customStyle="1" w:styleId="WW8Num4z3">
    <w:name w:val="WW8Num4z3"/>
    <w:rsid w:val="00A40D15"/>
  </w:style>
  <w:style w:type="character" w:customStyle="1" w:styleId="WW8Num4z4">
    <w:name w:val="WW8Num4z4"/>
    <w:rsid w:val="00A40D15"/>
  </w:style>
  <w:style w:type="character" w:customStyle="1" w:styleId="WW8Num4z5">
    <w:name w:val="WW8Num4z5"/>
    <w:rsid w:val="00A40D15"/>
  </w:style>
  <w:style w:type="character" w:customStyle="1" w:styleId="WW8Num4z6">
    <w:name w:val="WW8Num4z6"/>
    <w:rsid w:val="00A40D15"/>
  </w:style>
  <w:style w:type="character" w:customStyle="1" w:styleId="WW8Num4z7">
    <w:name w:val="WW8Num4z7"/>
    <w:rsid w:val="00A40D15"/>
  </w:style>
  <w:style w:type="character" w:customStyle="1" w:styleId="WW8Num4z8">
    <w:name w:val="WW8Num4z8"/>
    <w:rsid w:val="00A40D15"/>
  </w:style>
  <w:style w:type="character" w:customStyle="1" w:styleId="WW8Num5z0">
    <w:name w:val="WW8Num5z0"/>
    <w:rsid w:val="00A40D15"/>
  </w:style>
  <w:style w:type="character" w:customStyle="1" w:styleId="WW8Num5z1">
    <w:name w:val="WW8Num5z1"/>
    <w:rsid w:val="00A40D15"/>
  </w:style>
  <w:style w:type="character" w:customStyle="1" w:styleId="WW8Num5z2">
    <w:name w:val="WW8Num5z2"/>
    <w:rsid w:val="00A40D15"/>
  </w:style>
  <w:style w:type="character" w:customStyle="1" w:styleId="WW8Num5z3">
    <w:name w:val="WW8Num5z3"/>
    <w:rsid w:val="00A40D15"/>
  </w:style>
  <w:style w:type="character" w:customStyle="1" w:styleId="WW8Num5z4">
    <w:name w:val="WW8Num5z4"/>
    <w:rsid w:val="00A40D15"/>
  </w:style>
  <w:style w:type="character" w:customStyle="1" w:styleId="WW8Num5z5">
    <w:name w:val="WW8Num5z5"/>
    <w:rsid w:val="00A40D15"/>
  </w:style>
  <w:style w:type="character" w:customStyle="1" w:styleId="WW8Num5z6">
    <w:name w:val="WW8Num5z6"/>
    <w:rsid w:val="00A40D15"/>
  </w:style>
  <w:style w:type="character" w:customStyle="1" w:styleId="WW8Num5z7">
    <w:name w:val="WW8Num5z7"/>
    <w:rsid w:val="00A40D15"/>
  </w:style>
  <w:style w:type="character" w:customStyle="1" w:styleId="WW8Num5z8">
    <w:name w:val="WW8Num5z8"/>
    <w:rsid w:val="00A40D15"/>
  </w:style>
  <w:style w:type="character" w:customStyle="1" w:styleId="WW8Num6z0">
    <w:name w:val="WW8Num6z0"/>
    <w:rsid w:val="00A40D15"/>
  </w:style>
  <w:style w:type="character" w:customStyle="1" w:styleId="WW8Num6z2">
    <w:name w:val="WW8Num6z2"/>
    <w:rsid w:val="00A40D15"/>
  </w:style>
  <w:style w:type="character" w:customStyle="1" w:styleId="WW8Num6z3">
    <w:name w:val="WW8Num6z3"/>
    <w:rsid w:val="00A40D15"/>
  </w:style>
  <w:style w:type="character" w:customStyle="1" w:styleId="WW8Num6z4">
    <w:name w:val="WW8Num6z4"/>
    <w:rsid w:val="00A40D15"/>
  </w:style>
  <w:style w:type="character" w:customStyle="1" w:styleId="WW8Num6z5">
    <w:name w:val="WW8Num6z5"/>
    <w:rsid w:val="00A40D15"/>
  </w:style>
  <w:style w:type="character" w:customStyle="1" w:styleId="WW8Num6z6">
    <w:name w:val="WW8Num6z6"/>
    <w:rsid w:val="00A40D15"/>
  </w:style>
  <w:style w:type="character" w:customStyle="1" w:styleId="WW8Num6z7">
    <w:name w:val="WW8Num6z7"/>
    <w:rsid w:val="00A40D15"/>
  </w:style>
  <w:style w:type="character" w:customStyle="1" w:styleId="WW8Num6z8">
    <w:name w:val="WW8Num6z8"/>
    <w:rsid w:val="00A40D15"/>
  </w:style>
  <w:style w:type="character" w:customStyle="1" w:styleId="WW8Num7z0">
    <w:name w:val="WW8Num7z0"/>
    <w:rsid w:val="00A40D15"/>
  </w:style>
  <w:style w:type="character" w:customStyle="1" w:styleId="WW8Num7z1">
    <w:name w:val="WW8Num7z1"/>
    <w:rsid w:val="00A40D15"/>
  </w:style>
  <w:style w:type="character" w:customStyle="1" w:styleId="WW8Num7z3">
    <w:name w:val="WW8Num7z3"/>
    <w:rsid w:val="00A40D15"/>
  </w:style>
  <w:style w:type="character" w:customStyle="1" w:styleId="WW8Num7z4">
    <w:name w:val="WW8Num7z4"/>
    <w:rsid w:val="00A40D15"/>
  </w:style>
  <w:style w:type="character" w:customStyle="1" w:styleId="WW8Num7z5">
    <w:name w:val="WW8Num7z5"/>
    <w:rsid w:val="00A40D15"/>
  </w:style>
  <w:style w:type="character" w:customStyle="1" w:styleId="WW8Num7z6">
    <w:name w:val="WW8Num7z6"/>
    <w:rsid w:val="00A40D15"/>
  </w:style>
  <w:style w:type="character" w:customStyle="1" w:styleId="WW8Num7z7">
    <w:name w:val="WW8Num7z7"/>
    <w:rsid w:val="00A40D15"/>
  </w:style>
  <w:style w:type="character" w:customStyle="1" w:styleId="WW8Num7z8">
    <w:name w:val="WW8Num7z8"/>
    <w:rsid w:val="00A40D15"/>
  </w:style>
  <w:style w:type="character" w:customStyle="1" w:styleId="WW8Num8z0">
    <w:name w:val="WW8Num8z0"/>
    <w:rsid w:val="00A40D15"/>
    <w:rPr>
      <w:rFonts w:cs="Arial"/>
    </w:rPr>
  </w:style>
  <w:style w:type="character" w:customStyle="1" w:styleId="WW8Num8z1">
    <w:name w:val="WW8Num8z1"/>
    <w:rsid w:val="00A40D15"/>
    <w:rPr>
      <w:rFonts w:cs="Tahoma"/>
    </w:rPr>
  </w:style>
  <w:style w:type="character" w:customStyle="1" w:styleId="WW8Num8z2">
    <w:name w:val="WW8Num8z2"/>
    <w:rsid w:val="00A40D15"/>
  </w:style>
  <w:style w:type="character" w:customStyle="1" w:styleId="WW8Num8z3">
    <w:name w:val="WW8Num8z3"/>
    <w:rsid w:val="00A40D15"/>
  </w:style>
  <w:style w:type="character" w:customStyle="1" w:styleId="WW8Num8z4">
    <w:name w:val="WW8Num8z4"/>
    <w:rsid w:val="00A40D15"/>
  </w:style>
  <w:style w:type="character" w:customStyle="1" w:styleId="WW8Num8z5">
    <w:name w:val="WW8Num8z5"/>
    <w:rsid w:val="00A40D15"/>
  </w:style>
  <w:style w:type="character" w:customStyle="1" w:styleId="WW8Num8z6">
    <w:name w:val="WW8Num8z6"/>
    <w:rsid w:val="00A40D15"/>
  </w:style>
  <w:style w:type="character" w:customStyle="1" w:styleId="WW8Num8z7">
    <w:name w:val="WW8Num8z7"/>
    <w:rsid w:val="00A40D15"/>
  </w:style>
  <w:style w:type="character" w:customStyle="1" w:styleId="WW8Num8z8">
    <w:name w:val="WW8Num8z8"/>
    <w:rsid w:val="00A40D15"/>
  </w:style>
  <w:style w:type="character" w:customStyle="1" w:styleId="WW8Num9z0">
    <w:name w:val="WW8Num9z0"/>
    <w:rsid w:val="00A40D15"/>
    <w:rPr>
      <w:rFonts w:cs="Tahoma"/>
    </w:rPr>
  </w:style>
  <w:style w:type="character" w:customStyle="1" w:styleId="WW8Num9z5">
    <w:name w:val="WW8Num9z5"/>
    <w:rsid w:val="00A40D15"/>
  </w:style>
  <w:style w:type="character" w:customStyle="1" w:styleId="WW8Num9z6">
    <w:name w:val="WW8Num9z6"/>
    <w:rsid w:val="00A40D15"/>
  </w:style>
  <w:style w:type="character" w:customStyle="1" w:styleId="WW8Num9z7">
    <w:name w:val="WW8Num9z7"/>
    <w:rsid w:val="00A40D15"/>
  </w:style>
  <w:style w:type="character" w:customStyle="1" w:styleId="WW8Num9z8">
    <w:name w:val="WW8Num9z8"/>
    <w:rsid w:val="00A40D15"/>
  </w:style>
  <w:style w:type="character" w:customStyle="1" w:styleId="WW8Num10z0">
    <w:name w:val="WW8Num10z0"/>
    <w:rsid w:val="00A40D15"/>
  </w:style>
  <w:style w:type="character" w:customStyle="1" w:styleId="WW8Num10z2">
    <w:name w:val="WW8Num10z2"/>
    <w:rsid w:val="00A40D15"/>
  </w:style>
  <w:style w:type="character" w:customStyle="1" w:styleId="WW8Num10z3">
    <w:name w:val="WW8Num10z3"/>
    <w:rsid w:val="00A40D15"/>
  </w:style>
  <w:style w:type="character" w:customStyle="1" w:styleId="WW8Num10z4">
    <w:name w:val="WW8Num10z4"/>
    <w:rsid w:val="00A40D15"/>
  </w:style>
  <w:style w:type="character" w:customStyle="1" w:styleId="WW8Num10z5">
    <w:name w:val="WW8Num10z5"/>
    <w:rsid w:val="00A40D15"/>
  </w:style>
  <w:style w:type="character" w:customStyle="1" w:styleId="WW8Num10z6">
    <w:name w:val="WW8Num10z6"/>
    <w:rsid w:val="00A40D15"/>
  </w:style>
  <w:style w:type="character" w:customStyle="1" w:styleId="WW8Num10z7">
    <w:name w:val="WW8Num10z7"/>
    <w:rsid w:val="00A40D15"/>
  </w:style>
  <w:style w:type="character" w:customStyle="1" w:styleId="WW8Num10z8">
    <w:name w:val="WW8Num10z8"/>
    <w:rsid w:val="00A40D15"/>
  </w:style>
  <w:style w:type="character" w:customStyle="1" w:styleId="WW8Num11z0">
    <w:name w:val="WW8Num11z0"/>
    <w:rsid w:val="00A40D15"/>
    <w:rPr>
      <w:rFonts w:cs="Tahoma"/>
    </w:rPr>
  </w:style>
  <w:style w:type="character" w:customStyle="1" w:styleId="WW8Num11z2">
    <w:name w:val="WW8Num11z2"/>
    <w:rsid w:val="00A40D15"/>
  </w:style>
  <w:style w:type="character" w:customStyle="1" w:styleId="WW8Num11z3">
    <w:name w:val="WW8Num11z3"/>
    <w:rsid w:val="00A40D15"/>
  </w:style>
  <w:style w:type="character" w:customStyle="1" w:styleId="WW8Num11z4">
    <w:name w:val="WW8Num11z4"/>
    <w:rsid w:val="00A40D15"/>
  </w:style>
  <w:style w:type="character" w:customStyle="1" w:styleId="WW8Num11z5">
    <w:name w:val="WW8Num11z5"/>
    <w:rsid w:val="00A40D15"/>
  </w:style>
  <w:style w:type="character" w:customStyle="1" w:styleId="WW8Num11z6">
    <w:name w:val="WW8Num11z6"/>
    <w:rsid w:val="00A40D15"/>
  </w:style>
  <w:style w:type="character" w:customStyle="1" w:styleId="WW8Num11z7">
    <w:name w:val="WW8Num11z7"/>
    <w:rsid w:val="00A40D15"/>
  </w:style>
  <w:style w:type="character" w:customStyle="1" w:styleId="WW8Num11z8">
    <w:name w:val="WW8Num11z8"/>
    <w:rsid w:val="00A40D15"/>
  </w:style>
  <w:style w:type="character" w:customStyle="1" w:styleId="WW8Num12z0">
    <w:name w:val="WW8Num12z0"/>
    <w:rsid w:val="00A40D15"/>
    <w:rPr>
      <w:rFonts w:cs="Tahoma"/>
    </w:rPr>
  </w:style>
  <w:style w:type="character" w:customStyle="1" w:styleId="WW8Num12z2">
    <w:name w:val="WW8Num12z2"/>
    <w:rsid w:val="00A40D15"/>
  </w:style>
  <w:style w:type="character" w:customStyle="1" w:styleId="WW8Num12z3">
    <w:name w:val="WW8Num12z3"/>
    <w:rsid w:val="00A40D15"/>
  </w:style>
  <w:style w:type="character" w:customStyle="1" w:styleId="WW8Num12z4">
    <w:name w:val="WW8Num12z4"/>
    <w:rsid w:val="00A40D15"/>
  </w:style>
  <w:style w:type="character" w:customStyle="1" w:styleId="WW8Num12z5">
    <w:name w:val="WW8Num12z5"/>
    <w:rsid w:val="00A40D15"/>
  </w:style>
  <w:style w:type="character" w:customStyle="1" w:styleId="WW8Num12z6">
    <w:name w:val="WW8Num12z6"/>
    <w:rsid w:val="00A40D15"/>
  </w:style>
  <w:style w:type="character" w:customStyle="1" w:styleId="WW8Num12z7">
    <w:name w:val="WW8Num12z7"/>
    <w:rsid w:val="00A40D15"/>
  </w:style>
  <w:style w:type="character" w:customStyle="1" w:styleId="WW8Num12z8">
    <w:name w:val="WW8Num12z8"/>
    <w:rsid w:val="00A40D15"/>
  </w:style>
  <w:style w:type="character" w:customStyle="1" w:styleId="WW8Num13z0">
    <w:name w:val="WW8Num13z0"/>
    <w:rsid w:val="00A40D15"/>
    <w:rPr>
      <w:rFonts w:cs="Tahoma"/>
    </w:rPr>
  </w:style>
  <w:style w:type="character" w:customStyle="1" w:styleId="WW8Num14z0">
    <w:name w:val="WW8Num14z0"/>
    <w:rsid w:val="00A40D15"/>
    <w:rPr>
      <w:rFonts w:cs="Tahoma"/>
    </w:rPr>
  </w:style>
  <w:style w:type="character" w:customStyle="1" w:styleId="WW8Num15z0">
    <w:name w:val="WW8Num15z0"/>
    <w:rsid w:val="00A40D15"/>
  </w:style>
  <w:style w:type="character" w:customStyle="1" w:styleId="WW8Num16z0">
    <w:name w:val="WW8Num16z0"/>
    <w:rsid w:val="00A40D15"/>
    <w:rPr>
      <w:rFonts w:cs="Tahoma"/>
    </w:rPr>
  </w:style>
  <w:style w:type="character" w:customStyle="1" w:styleId="WW8Num9z1">
    <w:name w:val="WW8Num9z1"/>
    <w:rsid w:val="00A40D15"/>
    <w:rPr>
      <w:rFonts w:cs="Tahoma"/>
    </w:rPr>
  </w:style>
  <w:style w:type="character" w:customStyle="1" w:styleId="WW8Num9z2">
    <w:name w:val="WW8Num9z2"/>
    <w:rsid w:val="00A40D15"/>
    <w:rPr>
      <w:rFonts w:cs="Tahoma"/>
    </w:rPr>
  </w:style>
  <w:style w:type="character" w:customStyle="1" w:styleId="WW8Num9z3">
    <w:name w:val="WW8Num9z3"/>
    <w:rsid w:val="00A40D15"/>
    <w:rPr>
      <w:rFonts w:cs="Tahoma"/>
    </w:rPr>
  </w:style>
  <w:style w:type="character" w:customStyle="1" w:styleId="WW8Num11z1">
    <w:name w:val="WW8Num11z1"/>
    <w:rsid w:val="00A40D15"/>
    <w:rPr>
      <w:rFonts w:cs="Tahoma"/>
    </w:rPr>
  </w:style>
  <w:style w:type="character" w:customStyle="1" w:styleId="WW8Num9z4">
    <w:name w:val="WW8Num9z4"/>
    <w:rsid w:val="00A40D15"/>
  </w:style>
  <w:style w:type="character" w:customStyle="1" w:styleId="WW8Num10z1">
    <w:name w:val="WW8Num10z1"/>
    <w:rsid w:val="00A40D15"/>
  </w:style>
  <w:style w:type="character" w:customStyle="1" w:styleId="WW8Num12z1">
    <w:name w:val="WW8Num12z1"/>
    <w:rsid w:val="00A40D15"/>
  </w:style>
  <w:style w:type="character" w:customStyle="1" w:styleId="WW8Num13z1">
    <w:name w:val="WW8Num13z1"/>
    <w:rsid w:val="00A40D15"/>
  </w:style>
  <w:style w:type="character" w:customStyle="1" w:styleId="WW8Num13z2">
    <w:name w:val="WW8Num13z2"/>
    <w:rsid w:val="00A40D15"/>
  </w:style>
  <w:style w:type="character" w:customStyle="1" w:styleId="WW8Num13z3">
    <w:name w:val="WW8Num13z3"/>
    <w:rsid w:val="00A40D15"/>
  </w:style>
  <w:style w:type="character" w:customStyle="1" w:styleId="WW8Num13z4">
    <w:name w:val="WW8Num13z4"/>
    <w:rsid w:val="00A40D15"/>
  </w:style>
  <w:style w:type="character" w:customStyle="1" w:styleId="WW8Num13z5">
    <w:name w:val="WW8Num13z5"/>
    <w:rsid w:val="00A40D15"/>
  </w:style>
  <w:style w:type="character" w:customStyle="1" w:styleId="WW8Num13z6">
    <w:name w:val="WW8Num13z6"/>
    <w:rsid w:val="00A40D15"/>
  </w:style>
  <w:style w:type="character" w:customStyle="1" w:styleId="WW8Num13z7">
    <w:name w:val="WW8Num13z7"/>
    <w:rsid w:val="00A40D15"/>
  </w:style>
  <w:style w:type="character" w:customStyle="1" w:styleId="WW8Num13z8">
    <w:name w:val="WW8Num13z8"/>
    <w:rsid w:val="00A40D15"/>
  </w:style>
  <w:style w:type="character" w:customStyle="1" w:styleId="WW8Num15z1">
    <w:name w:val="WW8Num15z1"/>
    <w:rsid w:val="00A40D15"/>
  </w:style>
  <w:style w:type="character" w:customStyle="1" w:styleId="WW8Num15z2">
    <w:name w:val="WW8Num15z2"/>
    <w:rsid w:val="00A40D15"/>
  </w:style>
  <w:style w:type="character" w:customStyle="1" w:styleId="WW8Num15z3">
    <w:name w:val="WW8Num15z3"/>
    <w:rsid w:val="00A40D15"/>
  </w:style>
  <w:style w:type="character" w:customStyle="1" w:styleId="WW8Num15z4">
    <w:name w:val="WW8Num15z4"/>
    <w:rsid w:val="00A40D15"/>
  </w:style>
  <w:style w:type="character" w:customStyle="1" w:styleId="WW8Num15z5">
    <w:name w:val="WW8Num15z5"/>
    <w:rsid w:val="00A40D15"/>
  </w:style>
  <w:style w:type="character" w:customStyle="1" w:styleId="WW8Num15z6">
    <w:name w:val="WW8Num15z6"/>
    <w:rsid w:val="00A40D15"/>
  </w:style>
  <w:style w:type="character" w:customStyle="1" w:styleId="WW8Num15z7">
    <w:name w:val="WW8Num15z7"/>
    <w:rsid w:val="00A40D15"/>
    <w:rPr>
      <w:rFonts w:ascii="Times New Roman" w:hAnsi="Times New Roman" w:cs="Times New Roman"/>
    </w:rPr>
  </w:style>
  <w:style w:type="character" w:customStyle="1" w:styleId="WW8Num15z8">
    <w:name w:val="WW8Num15z8"/>
    <w:rsid w:val="00A40D15"/>
  </w:style>
  <w:style w:type="character" w:customStyle="1" w:styleId="WW8Num16z1">
    <w:name w:val="WW8Num16z1"/>
    <w:rsid w:val="00A40D15"/>
  </w:style>
  <w:style w:type="character" w:customStyle="1" w:styleId="WW8Num16z2">
    <w:name w:val="WW8Num16z2"/>
    <w:rsid w:val="00A40D15"/>
  </w:style>
  <w:style w:type="character" w:customStyle="1" w:styleId="WW8Num16z3">
    <w:name w:val="WW8Num16z3"/>
    <w:rsid w:val="00A40D15"/>
  </w:style>
  <w:style w:type="character" w:customStyle="1" w:styleId="WW8Num16z4">
    <w:name w:val="WW8Num16z4"/>
    <w:rsid w:val="00A40D15"/>
  </w:style>
  <w:style w:type="character" w:customStyle="1" w:styleId="WW8Num16z5">
    <w:name w:val="WW8Num16z5"/>
    <w:rsid w:val="00A40D15"/>
  </w:style>
  <w:style w:type="character" w:customStyle="1" w:styleId="WW8Num16z6">
    <w:name w:val="WW8Num16z6"/>
    <w:rsid w:val="00A40D15"/>
  </w:style>
  <w:style w:type="character" w:customStyle="1" w:styleId="WW8Num16z7">
    <w:name w:val="WW8Num16z7"/>
    <w:rsid w:val="00A40D15"/>
  </w:style>
  <w:style w:type="character" w:customStyle="1" w:styleId="WW8Num16z8">
    <w:name w:val="WW8Num16z8"/>
    <w:rsid w:val="00A40D15"/>
  </w:style>
  <w:style w:type="character" w:customStyle="1" w:styleId="WW8Num17z0">
    <w:name w:val="WW8Num17z0"/>
    <w:rsid w:val="00A40D15"/>
  </w:style>
  <w:style w:type="character" w:customStyle="1" w:styleId="WW8Num17z2">
    <w:name w:val="WW8Num17z2"/>
    <w:rsid w:val="00A40D15"/>
  </w:style>
  <w:style w:type="character" w:customStyle="1" w:styleId="WW8Num17z3">
    <w:name w:val="WW8Num17z3"/>
    <w:rsid w:val="00A40D15"/>
  </w:style>
  <w:style w:type="character" w:customStyle="1" w:styleId="WW8Num17z4">
    <w:name w:val="WW8Num17z4"/>
    <w:rsid w:val="00A40D15"/>
  </w:style>
  <w:style w:type="character" w:customStyle="1" w:styleId="WW8Num17z5">
    <w:name w:val="WW8Num17z5"/>
    <w:rsid w:val="00A40D15"/>
  </w:style>
  <w:style w:type="character" w:customStyle="1" w:styleId="WW8Num17z6">
    <w:name w:val="WW8Num17z6"/>
    <w:rsid w:val="00A40D15"/>
  </w:style>
  <w:style w:type="character" w:customStyle="1" w:styleId="WW8Num17z7">
    <w:name w:val="WW8Num17z7"/>
    <w:rsid w:val="00A40D15"/>
  </w:style>
  <w:style w:type="character" w:customStyle="1" w:styleId="WW8Num17z8">
    <w:name w:val="WW8Num17z8"/>
    <w:rsid w:val="00A40D15"/>
  </w:style>
  <w:style w:type="character" w:customStyle="1" w:styleId="WW8Num18z0">
    <w:name w:val="WW8Num18z0"/>
    <w:rsid w:val="00A40D15"/>
  </w:style>
  <w:style w:type="character" w:customStyle="1" w:styleId="WW8Num18z1">
    <w:name w:val="WW8Num18z1"/>
    <w:rsid w:val="00A40D15"/>
  </w:style>
  <w:style w:type="character" w:customStyle="1" w:styleId="WW8Num18z2">
    <w:name w:val="WW8Num18z2"/>
    <w:rsid w:val="00A40D15"/>
  </w:style>
  <w:style w:type="character" w:customStyle="1" w:styleId="WW8Num18z3">
    <w:name w:val="WW8Num18z3"/>
    <w:rsid w:val="00A40D15"/>
  </w:style>
  <w:style w:type="character" w:customStyle="1" w:styleId="WW8Num18z4">
    <w:name w:val="WW8Num18z4"/>
    <w:rsid w:val="00A40D15"/>
  </w:style>
  <w:style w:type="character" w:customStyle="1" w:styleId="WW8Num18z5">
    <w:name w:val="WW8Num18z5"/>
    <w:rsid w:val="00A40D15"/>
  </w:style>
  <w:style w:type="character" w:customStyle="1" w:styleId="WW8Num18z6">
    <w:name w:val="WW8Num18z6"/>
    <w:rsid w:val="00A40D15"/>
  </w:style>
  <w:style w:type="character" w:customStyle="1" w:styleId="WW8Num18z8">
    <w:name w:val="WW8Num18z8"/>
    <w:rsid w:val="00A40D15"/>
  </w:style>
  <w:style w:type="character" w:customStyle="1" w:styleId="WW8Num19z0">
    <w:name w:val="WW8Num19z0"/>
    <w:rsid w:val="00A40D15"/>
  </w:style>
  <w:style w:type="character" w:customStyle="1" w:styleId="WW8Num19z1">
    <w:name w:val="WW8Num19z1"/>
    <w:rsid w:val="00A40D15"/>
  </w:style>
  <w:style w:type="character" w:customStyle="1" w:styleId="WW8Num19z2">
    <w:name w:val="WW8Num19z2"/>
    <w:rsid w:val="00A40D15"/>
  </w:style>
  <w:style w:type="character" w:customStyle="1" w:styleId="WW8Num19z3">
    <w:name w:val="WW8Num19z3"/>
    <w:rsid w:val="00A40D15"/>
  </w:style>
  <w:style w:type="character" w:customStyle="1" w:styleId="WW8Num19z4">
    <w:name w:val="WW8Num19z4"/>
    <w:rsid w:val="00A40D15"/>
  </w:style>
  <w:style w:type="character" w:customStyle="1" w:styleId="WW8Num19z5">
    <w:name w:val="WW8Num19z5"/>
    <w:rsid w:val="00A40D15"/>
  </w:style>
  <w:style w:type="character" w:customStyle="1" w:styleId="WW8Num19z6">
    <w:name w:val="WW8Num19z6"/>
    <w:rsid w:val="00A40D15"/>
  </w:style>
  <w:style w:type="character" w:customStyle="1" w:styleId="WW8Num19z7">
    <w:name w:val="WW8Num19z7"/>
    <w:rsid w:val="00A40D15"/>
  </w:style>
  <w:style w:type="character" w:customStyle="1" w:styleId="WW8Num19z8">
    <w:name w:val="WW8Num19z8"/>
    <w:rsid w:val="00A40D15"/>
  </w:style>
  <w:style w:type="character" w:customStyle="1" w:styleId="WW8Num20z0">
    <w:name w:val="WW8Num20z0"/>
    <w:rsid w:val="00A40D15"/>
  </w:style>
  <w:style w:type="character" w:customStyle="1" w:styleId="WW8Num20z1">
    <w:name w:val="WW8Num20z1"/>
    <w:rsid w:val="00A40D15"/>
  </w:style>
  <w:style w:type="character" w:customStyle="1" w:styleId="WW8Num20z2">
    <w:name w:val="WW8Num20z2"/>
    <w:rsid w:val="00A40D15"/>
  </w:style>
  <w:style w:type="character" w:customStyle="1" w:styleId="WW8Num20z3">
    <w:name w:val="WW8Num20z3"/>
    <w:rsid w:val="00A40D15"/>
  </w:style>
  <w:style w:type="character" w:customStyle="1" w:styleId="WW8Num20z4">
    <w:name w:val="WW8Num20z4"/>
    <w:rsid w:val="00A40D15"/>
  </w:style>
  <w:style w:type="character" w:customStyle="1" w:styleId="WW8Num20z5">
    <w:name w:val="WW8Num20z5"/>
    <w:rsid w:val="00A40D15"/>
  </w:style>
  <w:style w:type="character" w:customStyle="1" w:styleId="WW8Num20z6">
    <w:name w:val="WW8Num20z6"/>
    <w:rsid w:val="00A40D15"/>
  </w:style>
  <w:style w:type="character" w:customStyle="1" w:styleId="WW8Num20z7">
    <w:name w:val="WW8Num20z7"/>
    <w:rsid w:val="00A40D15"/>
  </w:style>
  <w:style w:type="character" w:customStyle="1" w:styleId="WW8Num20z8">
    <w:name w:val="WW8Num20z8"/>
    <w:rsid w:val="00A40D15"/>
  </w:style>
  <w:style w:type="character" w:customStyle="1" w:styleId="WW8Num21z0">
    <w:name w:val="WW8Num21z0"/>
    <w:rsid w:val="00A40D15"/>
  </w:style>
  <w:style w:type="character" w:customStyle="1" w:styleId="WW8Num21z1">
    <w:name w:val="WW8Num21z1"/>
    <w:rsid w:val="00A40D15"/>
  </w:style>
  <w:style w:type="character" w:customStyle="1" w:styleId="WW8Num21z2">
    <w:name w:val="WW8Num21z2"/>
    <w:rsid w:val="00A40D15"/>
  </w:style>
  <w:style w:type="character" w:customStyle="1" w:styleId="WW8Num21z3">
    <w:name w:val="WW8Num21z3"/>
    <w:rsid w:val="00A40D15"/>
  </w:style>
  <w:style w:type="character" w:customStyle="1" w:styleId="WW8Num21z4">
    <w:name w:val="WW8Num21z4"/>
    <w:rsid w:val="00A40D15"/>
  </w:style>
  <w:style w:type="character" w:customStyle="1" w:styleId="WW8Num21z5">
    <w:name w:val="WW8Num21z5"/>
    <w:rsid w:val="00A40D15"/>
  </w:style>
  <w:style w:type="character" w:customStyle="1" w:styleId="WW8Num21z6">
    <w:name w:val="WW8Num21z6"/>
    <w:rsid w:val="00A40D15"/>
  </w:style>
  <w:style w:type="character" w:customStyle="1" w:styleId="WW8Num21z8">
    <w:name w:val="WW8Num21z8"/>
    <w:rsid w:val="00A40D15"/>
  </w:style>
  <w:style w:type="character" w:customStyle="1" w:styleId="WW8Num22z0">
    <w:name w:val="WW8Num22z0"/>
    <w:rsid w:val="00A40D15"/>
  </w:style>
  <w:style w:type="character" w:customStyle="1" w:styleId="WW8Num22z1">
    <w:name w:val="WW8Num22z1"/>
    <w:rsid w:val="00A40D15"/>
  </w:style>
  <w:style w:type="character" w:customStyle="1" w:styleId="WW8Num22z3">
    <w:name w:val="WW8Num22z3"/>
    <w:rsid w:val="00A40D15"/>
  </w:style>
  <w:style w:type="character" w:customStyle="1" w:styleId="WW8Num22z4">
    <w:name w:val="WW8Num22z4"/>
    <w:rsid w:val="00A40D15"/>
  </w:style>
  <w:style w:type="character" w:customStyle="1" w:styleId="WW8Num22z5">
    <w:name w:val="WW8Num22z5"/>
    <w:rsid w:val="00A40D15"/>
  </w:style>
  <w:style w:type="character" w:customStyle="1" w:styleId="WW8Num22z6">
    <w:name w:val="WW8Num22z6"/>
    <w:rsid w:val="00A40D15"/>
  </w:style>
  <w:style w:type="character" w:customStyle="1" w:styleId="WW8Num22z7">
    <w:name w:val="WW8Num22z7"/>
    <w:rsid w:val="00A40D15"/>
  </w:style>
  <w:style w:type="character" w:customStyle="1" w:styleId="WW8Num22z8">
    <w:name w:val="WW8Num22z8"/>
    <w:rsid w:val="00A40D15"/>
  </w:style>
  <w:style w:type="character" w:customStyle="1" w:styleId="WW8Num23z0">
    <w:name w:val="WW8Num23z0"/>
    <w:rsid w:val="00A40D15"/>
  </w:style>
  <w:style w:type="character" w:customStyle="1" w:styleId="WW8Num23z1">
    <w:name w:val="WW8Num23z1"/>
    <w:rsid w:val="00A40D15"/>
  </w:style>
  <w:style w:type="character" w:customStyle="1" w:styleId="WW8Num23z2">
    <w:name w:val="WW8Num23z2"/>
    <w:rsid w:val="00A40D15"/>
  </w:style>
  <w:style w:type="character" w:customStyle="1" w:styleId="WW8Num23z3">
    <w:name w:val="WW8Num23z3"/>
    <w:rsid w:val="00A40D15"/>
  </w:style>
  <w:style w:type="character" w:customStyle="1" w:styleId="WW8Num23z4">
    <w:name w:val="WW8Num23z4"/>
    <w:rsid w:val="00A40D15"/>
  </w:style>
  <w:style w:type="character" w:customStyle="1" w:styleId="WW8Num23z5">
    <w:name w:val="WW8Num23z5"/>
    <w:rsid w:val="00A40D15"/>
  </w:style>
  <w:style w:type="character" w:customStyle="1" w:styleId="WW8Num23z6">
    <w:name w:val="WW8Num23z6"/>
    <w:rsid w:val="00A40D15"/>
  </w:style>
  <w:style w:type="character" w:customStyle="1" w:styleId="WW8Num23z7">
    <w:name w:val="WW8Num23z7"/>
    <w:rsid w:val="00A40D15"/>
  </w:style>
  <w:style w:type="character" w:customStyle="1" w:styleId="WW8Num23z8">
    <w:name w:val="WW8Num23z8"/>
    <w:rsid w:val="00A40D15"/>
  </w:style>
  <w:style w:type="character" w:customStyle="1" w:styleId="WW8Num24z0">
    <w:name w:val="WW8Num24z0"/>
    <w:rsid w:val="00A40D15"/>
  </w:style>
  <w:style w:type="character" w:customStyle="1" w:styleId="WW8Num24z1">
    <w:name w:val="WW8Num24z1"/>
    <w:rsid w:val="00A40D15"/>
  </w:style>
  <w:style w:type="character" w:customStyle="1" w:styleId="WW8Num24z2">
    <w:name w:val="WW8Num24z2"/>
    <w:rsid w:val="00A40D15"/>
  </w:style>
  <w:style w:type="character" w:customStyle="1" w:styleId="WW8Num24z3">
    <w:name w:val="WW8Num24z3"/>
    <w:rsid w:val="00A40D15"/>
  </w:style>
  <w:style w:type="character" w:customStyle="1" w:styleId="WW8Num24z4">
    <w:name w:val="WW8Num24z4"/>
    <w:rsid w:val="00A40D15"/>
  </w:style>
  <w:style w:type="character" w:customStyle="1" w:styleId="WW8Num24z5">
    <w:name w:val="WW8Num24z5"/>
    <w:rsid w:val="00A40D15"/>
  </w:style>
  <w:style w:type="character" w:customStyle="1" w:styleId="WW8Num24z6">
    <w:name w:val="WW8Num24z6"/>
    <w:rsid w:val="00A40D15"/>
  </w:style>
  <w:style w:type="character" w:customStyle="1" w:styleId="WW8Num24z7">
    <w:name w:val="WW8Num24z7"/>
    <w:rsid w:val="00A40D15"/>
  </w:style>
  <w:style w:type="character" w:customStyle="1" w:styleId="WW8Num24z8">
    <w:name w:val="WW8Num24z8"/>
    <w:rsid w:val="00A40D15"/>
  </w:style>
  <w:style w:type="character" w:customStyle="1" w:styleId="WW8Num25z0">
    <w:name w:val="WW8Num25z0"/>
    <w:rsid w:val="00A40D15"/>
  </w:style>
  <w:style w:type="character" w:customStyle="1" w:styleId="WW8Num26z0">
    <w:name w:val="WW8Num26z0"/>
    <w:rsid w:val="00A40D15"/>
  </w:style>
  <w:style w:type="character" w:customStyle="1" w:styleId="WW8Num26z1">
    <w:name w:val="WW8Num26z1"/>
    <w:rsid w:val="00A40D15"/>
  </w:style>
  <w:style w:type="character" w:customStyle="1" w:styleId="WW8Num26z2">
    <w:name w:val="WW8Num26z2"/>
    <w:rsid w:val="00A40D15"/>
  </w:style>
  <w:style w:type="character" w:customStyle="1" w:styleId="WW8Num26z3">
    <w:name w:val="WW8Num26z3"/>
    <w:rsid w:val="00A40D15"/>
  </w:style>
  <w:style w:type="character" w:customStyle="1" w:styleId="WW8Num26z4">
    <w:name w:val="WW8Num26z4"/>
    <w:rsid w:val="00A40D15"/>
  </w:style>
  <w:style w:type="character" w:customStyle="1" w:styleId="WW8Num26z5">
    <w:name w:val="WW8Num26z5"/>
    <w:rsid w:val="00A40D15"/>
  </w:style>
  <w:style w:type="character" w:customStyle="1" w:styleId="WW8Num26z6">
    <w:name w:val="WW8Num26z6"/>
    <w:rsid w:val="00A40D15"/>
  </w:style>
  <w:style w:type="character" w:customStyle="1" w:styleId="WW8Num26z7">
    <w:name w:val="WW8Num26z7"/>
    <w:rsid w:val="00A40D15"/>
  </w:style>
  <w:style w:type="character" w:customStyle="1" w:styleId="WW8Num26z8">
    <w:name w:val="WW8Num26z8"/>
    <w:rsid w:val="00A40D15"/>
  </w:style>
  <w:style w:type="character" w:customStyle="1" w:styleId="WW8Num27z0">
    <w:name w:val="WW8Num27z0"/>
    <w:rsid w:val="00A40D15"/>
  </w:style>
  <w:style w:type="character" w:customStyle="1" w:styleId="WW8Num27z1">
    <w:name w:val="WW8Num27z1"/>
    <w:rsid w:val="00A40D15"/>
  </w:style>
  <w:style w:type="character" w:customStyle="1" w:styleId="WW8Num27z2">
    <w:name w:val="WW8Num27z2"/>
    <w:rsid w:val="00A40D15"/>
  </w:style>
  <w:style w:type="character" w:customStyle="1" w:styleId="WW8Num27z3">
    <w:name w:val="WW8Num27z3"/>
    <w:rsid w:val="00A40D15"/>
  </w:style>
  <w:style w:type="character" w:customStyle="1" w:styleId="WW8Num27z4">
    <w:name w:val="WW8Num27z4"/>
    <w:rsid w:val="00A40D15"/>
  </w:style>
  <w:style w:type="character" w:customStyle="1" w:styleId="WW8Num27z5">
    <w:name w:val="WW8Num27z5"/>
    <w:rsid w:val="00A40D15"/>
  </w:style>
  <w:style w:type="character" w:customStyle="1" w:styleId="WW8Num27z6">
    <w:name w:val="WW8Num27z6"/>
    <w:rsid w:val="00A40D15"/>
  </w:style>
  <w:style w:type="character" w:customStyle="1" w:styleId="WW8Num27z7">
    <w:name w:val="WW8Num27z7"/>
    <w:rsid w:val="00A40D15"/>
  </w:style>
  <w:style w:type="character" w:customStyle="1" w:styleId="WW8Num27z8">
    <w:name w:val="WW8Num27z8"/>
    <w:rsid w:val="00A40D15"/>
  </w:style>
  <w:style w:type="character" w:customStyle="1" w:styleId="WW8Num28z0">
    <w:name w:val="WW8Num28z0"/>
    <w:rsid w:val="00A40D15"/>
  </w:style>
  <w:style w:type="character" w:customStyle="1" w:styleId="WW8Num28z1">
    <w:name w:val="WW8Num28z1"/>
    <w:rsid w:val="00A40D15"/>
  </w:style>
  <w:style w:type="character" w:customStyle="1" w:styleId="WW8Num28z2">
    <w:name w:val="WW8Num28z2"/>
    <w:rsid w:val="00A40D15"/>
  </w:style>
  <w:style w:type="character" w:customStyle="1" w:styleId="WW8Num28z3">
    <w:name w:val="WW8Num28z3"/>
    <w:rsid w:val="00A40D15"/>
  </w:style>
  <w:style w:type="character" w:customStyle="1" w:styleId="WW8Num28z4">
    <w:name w:val="WW8Num28z4"/>
    <w:rsid w:val="00A40D15"/>
  </w:style>
  <w:style w:type="character" w:customStyle="1" w:styleId="WW8Num28z5">
    <w:name w:val="WW8Num28z5"/>
    <w:rsid w:val="00A40D15"/>
  </w:style>
  <w:style w:type="character" w:customStyle="1" w:styleId="WW8Num28z6">
    <w:name w:val="WW8Num28z6"/>
    <w:rsid w:val="00A40D15"/>
  </w:style>
  <w:style w:type="character" w:customStyle="1" w:styleId="WW8Num28z7">
    <w:name w:val="WW8Num28z7"/>
    <w:rsid w:val="00A40D15"/>
  </w:style>
  <w:style w:type="character" w:customStyle="1" w:styleId="WW8Num28z8">
    <w:name w:val="WW8Num28z8"/>
    <w:rsid w:val="00A40D15"/>
  </w:style>
  <w:style w:type="character" w:customStyle="1" w:styleId="WW8Num29z0">
    <w:name w:val="WW8Num29z0"/>
    <w:rsid w:val="00A40D15"/>
  </w:style>
  <w:style w:type="character" w:customStyle="1" w:styleId="WW8Num29z1">
    <w:name w:val="WW8Num29z1"/>
    <w:rsid w:val="00A40D15"/>
  </w:style>
  <w:style w:type="character" w:customStyle="1" w:styleId="WW8Num29z2">
    <w:name w:val="WW8Num29z2"/>
    <w:rsid w:val="00A40D15"/>
  </w:style>
  <w:style w:type="character" w:customStyle="1" w:styleId="WW8Num29z3">
    <w:name w:val="WW8Num29z3"/>
    <w:rsid w:val="00A40D15"/>
  </w:style>
  <w:style w:type="character" w:customStyle="1" w:styleId="WW8Num29z4">
    <w:name w:val="WW8Num29z4"/>
    <w:rsid w:val="00A40D15"/>
  </w:style>
  <w:style w:type="character" w:customStyle="1" w:styleId="WW8Num29z5">
    <w:name w:val="WW8Num29z5"/>
    <w:rsid w:val="00A40D15"/>
  </w:style>
  <w:style w:type="character" w:customStyle="1" w:styleId="WW8Num29z6">
    <w:name w:val="WW8Num29z6"/>
    <w:rsid w:val="00A40D15"/>
  </w:style>
  <w:style w:type="character" w:customStyle="1" w:styleId="WW8Num29z7">
    <w:name w:val="WW8Num29z7"/>
    <w:rsid w:val="00A40D15"/>
  </w:style>
  <w:style w:type="character" w:customStyle="1" w:styleId="WW8Num29z8">
    <w:name w:val="WW8Num29z8"/>
    <w:rsid w:val="00A40D15"/>
  </w:style>
  <w:style w:type="character" w:customStyle="1" w:styleId="WW8Num30z0">
    <w:name w:val="WW8Num30z0"/>
    <w:rsid w:val="00A40D15"/>
  </w:style>
  <w:style w:type="character" w:customStyle="1" w:styleId="WW8Num30z1">
    <w:name w:val="WW8Num30z1"/>
    <w:rsid w:val="00A40D15"/>
  </w:style>
  <w:style w:type="character" w:customStyle="1" w:styleId="WW8Num30z2">
    <w:name w:val="WW8Num30z2"/>
    <w:rsid w:val="00A40D15"/>
  </w:style>
  <w:style w:type="character" w:customStyle="1" w:styleId="WW8Num30z3">
    <w:name w:val="WW8Num30z3"/>
    <w:rsid w:val="00A40D15"/>
  </w:style>
  <w:style w:type="character" w:customStyle="1" w:styleId="WW8Num30z4">
    <w:name w:val="WW8Num30z4"/>
    <w:rsid w:val="00A40D15"/>
  </w:style>
  <w:style w:type="character" w:customStyle="1" w:styleId="WW8Num30z5">
    <w:name w:val="WW8Num30z5"/>
    <w:rsid w:val="00A40D15"/>
  </w:style>
  <w:style w:type="character" w:customStyle="1" w:styleId="WW8Num30z6">
    <w:name w:val="WW8Num30z6"/>
    <w:rsid w:val="00A40D15"/>
  </w:style>
  <w:style w:type="character" w:customStyle="1" w:styleId="WW8Num30z7">
    <w:name w:val="WW8Num30z7"/>
    <w:rsid w:val="00A40D15"/>
  </w:style>
  <w:style w:type="character" w:customStyle="1" w:styleId="WW8Num30z8">
    <w:name w:val="WW8Num30z8"/>
    <w:rsid w:val="00A40D15"/>
  </w:style>
  <w:style w:type="character" w:customStyle="1" w:styleId="WW8Num31z0">
    <w:name w:val="WW8Num31z0"/>
    <w:rsid w:val="00A40D15"/>
  </w:style>
  <w:style w:type="character" w:customStyle="1" w:styleId="WW8Num31z1">
    <w:name w:val="WW8Num31z1"/>
    <w:rsid w:val="00A40D15"/>
  </w:style>
  <w:style w:type="character" w:customStyle="1" w:styleId="WW8Num31z2">
    <w:name w:val="WW8Num31z2"/>
    <w:rsid w:val="00A40D15"/>
  </w:style>
  <w:style w:type="character" w:customStyle="1" w:styleId="WW8Num31z3">
    <w:name w:val="WW8Num31z3"/>
    <w:rsid w:val="00A40D15"/>
  </w:style>
  <w:style w:type="character" w:customStyle="1" w:styleId="WW8Num31z4">
    <w:name w:val="WW8Num31z4"/>
    <w:rsid w:val="00A40D15"/>
  </w:style>
  <w:style w:type="character" w:customStyle="1" w:styleId="WW8Num31z5">
    <w:name w:val="WW8Num31z5"/>
    <w:rsid w:val="00A40D15"/>
  </w:style>
  <w:style w:type="character" w:customStyle="1" w:styleId="WW8Num31z6">
    <w:name w:val="WW8Num31z6"/>
    <w:rsid w:val="00A40D15"/>
  </w:style>
  <w:style w:type="character" w:customStyle="1" w:styleId="WW8Num31z7">
    <w:name w:val="WW8Num31z7"/>
    <w:rsid w:val="00A40D15"/>
  </w:style>
  <w:style w:type="character" w:customStyle="1" w:styleId="WW8Num31z8">
    <w:name w:val="WW8Num31z8"/>
    <w:rsid w:val="00A40D15"/>
  </w:style>
  <w:style w:type="character" w:customStyle="1" w:styleId="WW8Num32z0">
    <w:name w:val="WW8Num32z0"/>
    <w:rsid w:val="00A40D15"/>
  </w:style>
  <w:style w:type="character" w:customStyle="1" w:styleId="WW8Num32z1">
    <w:name w:val="WW8Num32z1"/>
    <w:rsid w:val="00A40D15"/>
  </w:style>
  <w:style w:type="character" w:customStyle="1" w:styleId="WW8Num32z2">
    <w:name w:val="WW8Num32z2"/>
    <w:rsid w:val="00A40D15"/>
  </w:style>
  <w:style w:type="character" w:customStyle="1" w:styleId="WW8Num32z3">
    <w:name w:val="WW8Num32z3"/>
    <w:rsid w:val="00A40D15"/>
  </w:style>
  <w:style w:type="character" w:customStyle="1" w:styleId="WW8Num32z4">
    <w:name w:val="WW8Num32z4"/>
    <w:rsid w:val="00A40D15"/>
  </w:style>
  <w:style w:type="character" w:customStyle="1" w:styleId="WW8Num32z5">
    <w:name w:val="WW8Num32z5"/>
    <w:rsid w:val="00A40D15"/>
  </w:style>
  <w:style w:type="character" w:customStyle="1" w:styleId="WW8Num32z6">
    <w:name w:val="WW8Num32z6"/>
    <w:rsid w:val="00A40D15"/>
  </w:style>
  <w:style w:type="character" w:customStyle="1" w:styleId="WW8Num32z7">
    <w:name w:val="WW8Num32z7"/>
    <w:rsid w:val="00A40D15"/>
  </w:style>
  <w:style w:type="character" w:customStyle="1" w:styleId="WW8Num32z8">
    <w:name w:val="WW8Num32z8"/>
    <w:rsid w:val="00A40D15"/>
  </w:style>
  <w:style w:type="character" w:customStyle="1" w:styleId="WW8Num33z0">
    <w:name w:val="WW8Num33z0"/>
    <w:rsid w:val="00A40D15"/>
  </w:style>
  <w:style w:type="character" w:customStyle="1" w:styleId="WW8Num33z1">
    <w:name w:val="WW8Num33z1"/>
    <w:rsid w:val="00A40D15"/>
  </w:style>
  <w:style w:type="character" w:customStyle="1" w:styleId="WW8Num33z2">
    <w:name w:val="WW8Num33z2"/>
    <w:rsid w:val="00A40D15"/>
  </w:style>
  <w:style w:type="character" w:customStyle="1" w:styleId="WW8Num33z3">
    <w:name w:val="WW8Num33z3"/>
    <w:rsid w:val="00A40D15"/>
  </w:style>
  <w:style w:type="character" w:customStyle="1" w:styleId="WW8Num33z4">
    <w:name w:val="WW8Num33z4"/>
    <w:rsid w:val="00A40D15"/>
  </w:style>
  <w:style w:type="character" w:customStyle="1" w:styleId="WW8Num33z5">
    <w:name w:val="WW8Num33z5"/>
    <w:rsid w:val="00A40D15"/>
  </w:style>
  <w:style w:type="character" w:customStyle="1" w:styleId="WW8Num33z6">
    <w:name w:val="WW8Num33z6"/>
    <w:rsid w:val="00A40D15"/>
  </w:style>
  <w:style w:type="character" w:customStyle="1" w:styleId="WW8Num33z7">
    <w:name w:val="WW8Num33z7"/>
    <w:rsid w:val="00A40D15"/>
  </w:style>
  <w:style w:type="character" w:customStyle="1" w:styleId="WW8Num33z8">
    <w:name w:val="WW8Num33z8"/>
    <w:rsid w:val="00A40D15"/>
  </w:style>
  <w:style w:type="character" w:customStyle="1" w:styleId="WW8Num34z0">
    <w:name w:val="WW8Num34z0"/>
    <w:rsid w:val="00A40D15"/>
  </w:style>
  <w:style w:type="character" w:customStyle="1" w:styleId="WW8Num34z1">
    <w:name w:val="WW8Num34z1"/>
    <w:rsid w:val="00A40D15"/>
  </w:style>
  <w:style w:type="character" w:customStyle="1" w:styleId="WW8Num34z2">
    <w:name w:val="WW8Num34z2"/>
    <w:rsid w:val="00A40D15"/>
  </w:style>
  <w:style w:type="character" w:customStyle="1" w:styleId="WW8Num34z3">
    <w:name w:val="WW8Num34z3"/>
    <w:rsid w:val="00A40D15"/>
  </w:style>
  <w:style w:type="character" w:customStyle="1" w:styleId="WW8Num34z4">
    <w:name w:val="WW8Num34z4"/>
    <w:rsid w:val="00A40D15"/>
  </w:style>
  <w:style w:type="character" w:customStyle="1" w:styleId="WW8Num34z5">
    <w:name w:val="WW8Num34z5"/>
    <w:rsid w:val="00A40D15"/>
  </w:style>
  <w:style w:type="character" w:customStyle="1" w:styleId="WW8Num34z6">
    <w:name w:val="WW8Num34z6"/>
    <w:rsid w:val="00A40D15"/>
  </w:style>
  <w:style w:type="character" w:customStyle="1" w:styleId="WW8Num34z7">
    <w:name w:val="WW8Num34z7"/>
    <w:rsid w:val="00A40D15"/>
  </w:style>
  <w:style w:type="character" w:customStyle="1" w:styleId="WW8Num34z8">
    <w:name w:val="WW8Num34z8"/>
    <w:rsid w:val="00A40D15"/>
  </w:style>
  <w:style w:type="character" w:customStyle="1" w:styleId="WW8Num35z0">
    <w:name w:val="WW8Num35z0"/>
    <w:rsid w:val="00A40D15"/>
  </w:style>
  <w:style w:type="character" w:customStyle="1" w:styleId="WW8Num35z1">
    <w:name w:val="WW8Num35z1"/>
    <w:rsid w:val="00A40D15"/>
  </w:style>
  <w:style w:type="character" w:customStyle="1" w:styleId="WW8Num35z2">
    <w:name w:val="WW8Num35z2"/>
    <w:rsid w:val="00A40D15"/>
  </w:style>
  <w:style w:type="character" w:customStyle="1" w:styleId="WW8Num35z3">
    <w:name w:val="WW8Num35z3"/>
    <w:rsid w:val="00A40D15"/>
  </w:style>
  <w:style w:type="character" w:customStyle="1" w:styleId="WW8Num35z4">
    <w:name w:val="WW8Num35z4"/>
    <w:rsid w:val="00A40D15"/>
  </w:style>
  <w:style w:type="character" w:customStyle="1" w:styleId="WW8Num35z5">
    <w:name w:val="WW8Num35z5"/>
    <w:rsid w:val="00A40D15"/>
  </w:style>
  <w:style w:type="character" w:customStyle="1" w:styleId="WW8Num35z6">
    <w:name w:val="WW8Num35z6"/>
    <w:rsid w:val="00A40D15"/>
  </w:style>
  <w:style w:type="character" w:customStyle="1" w:styleId="WW8Num35z7">
    <w:name w:val="WW8Num35z7"/>
    <w:rsid w:val="00A40D15"/>
  </w:style>
  <w:style w:type="character" w:customStyle="1" w:styleId="WW8Num35z8">
    <w:name w:val="WW8Num35z8"/>
    <w:rsid w:val="00A40D15"/>
  </w:style>
  <w:style w:type="character" w:customStyle="1" w:styleId="WW8Num36z0">
    <w:name w:val="WW8Num36z0"/>
    <w:rsid w:val="00A40D15"/>
  </w:style>
  <w:style w:type="character" w:customStyle="1" w:styleId="WW8Num36z1">
    <w:name w:val="WW8Num36z1"/>
    <w:rsid w:val="00A40D15"/>
  </w:style>
  <w:style w:type="character" w:customStyle="1" w:styleId="WW8Num36z2">
    <w:name w:val="WW8Num36z2"/>
    <w:rsid w:val="00A40D15"/>
  </w:style>
  <w:style w:type="character" w:customStyle="1" w:styleId="WW8Num36z3">
    <w:name w:val="WW8Num36z3"/>
    <w:rsid w:val="00A40D15"/>
  </w:style>
  <w:style w:type="character" w:customStyle="1" w:styleId="WW8Num36z4">
    <w:name w:val="WW8Num36z4"/>
    <w:rsid w:val="00A40D15"/>
  </w:style>
  <w:style w:type="character" w:customStyle="1" w:styleId="WW8Num36z5">
    <w:name w:val="WW8Num36z5"/>
    <w:rsid w:val="00A40D15"/>
  </w:style>
  <w:style w:type="character" w:customStyle="1" w:styleId="WW8Num36z6">
    <w:name w:val="WW8Num36z6"/>
    <w:rsid w:val="00A40D15"/>
  </w:style>
  <w:style w:type="character" w:customStyle="1" w:styleId="WW8Num36z7">
    <w:name w:val="WW8Num36z7"/>
    <w:rsid w:val="00A40D15"/>
  </w:style>
  <w:style w:type="character" w:customStyle="1" w:styleId="WW8Num36z8">
    <w:name w:val="WW8Num36z8"/>
    <w:rsid w:val="00A40D15"/>
  </w:style>
  <w:style w:type="character" w:customStyle="1" w:styleId="WW8Num37z0">
    <w:name w:val="WW8Num37z0"/>
    <w:rsid w:val="00A40D15"/>
  </w:style>
  <w:style w:type="character" w:customStyle="1" w:styleId="WW8Num37z1">
    <w:name w:val="WW8Num37z1"/>
    <w:rsid w:val="00A40D15"/>
    <w:rPr>
      <w:rFonts w:ascii="OpenSymbol" w:hAnsi="OpenSymbol" w:cs="OpenSymbol"/>
    </w:rPr>
  </w:style>
  <w:style w:type="character" w:customStyle="1" w:styleId="WW8Num37z2">
    <w:name w:val="WW8Num37z2"/>
    <w:rsid w:val="00A40D15"/>
  </w:style>
  <w:style w:type="character" w:customStyle="1" w:styleId="WW8Num37z3">
    <w:name w:val="WW8Num37z3"/>
    <w:rsid w:val="00A40D15"/>
  </w:style>
  <w:style w:type="character" w:customStyle="1" w:styleId="WW8Num37z4">
    <w:name w:val="WW8Num37z4"/>
    <w:rsid w:val="00A40D15"/>
  </w:style>
  <w:style w:type="character" w:customStyle="1" w:styleId="WW8Num37z5">
    <w:name w:val="WW8Num37z5"/>
    <w:rsid w:val="00A40D15"/>
  </w:style>
  <w:style w:type="character" w:customStyle="1" w:styleId="WW8Num37z6">
    <w:name w:val="WW8Num37z6"/>
    <w:rsid w:val="00A40D15"/>
  </w:style>
  <w:style w:type="character" w:customStyle="1" w:styleId="WW8Num37z7">
    <w:name w:val="WW8Num37z7"/>
    <w:rsid w:val="00A40D15"/>
  </w:style>
  <w:style w:type="character" w:customStyle="1" w:styleId="WW8Num37z8">
    <w:name w:val="WW8Num37z8"/>
    <w:rsid w:val="00A40D15"/>
  </w:style>
  <w:style w:type="character" w:customStyle="1" w:styleId="WW8Num38z0">
    <w:name w:val="WW8Num38z0"/>
    <w:rsid w:val="00A40D15"/>
  </w:style>
  <w:style w:type="character" w:customStyle="1" w:styleId="WW8Num38z1">
    <w:name w:val="WW8Num38z1"/>
    <w:rsid w:val="00A40D15"/>
    <w:rPr>
      <w:rFonts w:ascii="OpenSymbol" w:hAnsi="OpenSymbol" w:cs="OpenSymbol"/>
    </w:rPr>
  </w:style>
  <w:style w:type="character" w:customStyle="1" w:styleId="WW8Num38z2">
    <w:name w:val="WW8Num38z2"/>
    <w:rsid w:val="00A40D15"/>
  </w:style>
  <w:style w:type="character" w:customStyle="1" w:styleId="WW8Num38z3">
    <w:name w:val="WW8Num38z3"/>
    <w:rsid w:val="00A40D15"/>
  </w:style>
  <w:style w:type="character" w:customStyle="1" w:styleId="WW8Num38z4">
    <w:name w:val="WW8Num38z4"/>
    <w:rsid w:val="00A40D15"/>
  </w:style>
  <w:style w:type="character" w:customStyle="1" w:styleId="WW8Num38z5">
    <w:name w:val="WW8Num38z5"/>
    <w:rsid w:val="00A40D15"/>
  </w:style>
  <w:style w:type="character" w:customStyle="1" w:styleId="WW8Num38z6">
    <w:name w:val="WW8Num38z6"/>
    <w:rsid w:val="00A40D15"/>
  </w:style>
  <w:style w:type="character" w:customStyle="1" w:styleId="WW8Num38z7">
    <w:name w:val="WW8Num38z7"/>
    <w:rsid w:val="00A40D15"/>
  </w:style>
  <w:style w:type="character" w:customStyle="1" w:styleId="WW8Num38z8">
    <w:name w:val="WW8Num38z8"/>
    <w:rsid w:val="00A40D15"/>
  </w:style>
  <w:style w:type="character" w:customStyle="1" w:styleId="WW8Num39z0">
    <w:name w:val="WW8Num39z0"/>
    <w:rsid w:val="00A40D15"/>
  </w:style>
  <w:style w:type="character" w:customStyle="1" w:styleId="WW8Num39z1">
    <w:name w:val="WW8Num39z1"/>
    <w:rsid w:val="00A40D15"/>
    <w:rPr>
      <w:rFonts w:ascii="OpenSymbol" w:hAnsi="OpenSymbol" w:cs="OpenSymbol"/>
    </w:rPr>
  </w:style>
  <w:style w:type="character" w:customStyle="1" w:styleId="WW8Num39z2">
    <w:name w:val="WW8Num39z2"/>
    <w:rsid w:val="00A40D15"/>
  </w:style>
  <w:style w:type="character" w:customStyle="1" w:styleId="WW8Num39z3">
    <w:name w:val="WW8Num39z3"/>
    <w:rsid w:val="00A40D15"/>
  </w:style>
  <w:style w:type="character" w:customStyle="1" w:styleId="WW8Num39z4">
    <w:name w:val="WW8Num39z4"/>
    <w:rsid w:val="00A40D15"/>
  </w:style>
  <w:style w:type="character" w:customStyle="1" w:styleId="WW8Num39z5">
    <w:name w:val="WW8Num39z5"/>
    <w:rsid w:val="00A40D15"/>
  </w:style>
  <w:style w:type="character" w:customStyle="1" w:styleId="WW8Num39z6">
    <w:name w:val="WW8Num39z6"/>
    <w:rsid w:val="00A40D15"/>
  </w:style>
  <w:style w:type="character" w:customStyle="1" w:styleId="WW8Num39z7">
    <w:name w:val="WW8Num39z7"/>
    <w:rsid w:val="00A40D15"/>
  </w:style>
  <w:style w:type="character" w:customStyle="1" w:styleId="WW8Num39z8">
    <w:name w:val="WW8Num39z8"/>
    <w:rsid w:val="00A40D15"/>
  </w:style>
  <w:style w:type="character" w:customStyle="1" w:styleId="WW8Num40z0">
    <w:name w:val="WW8Num40z0"/>
    <w:rsid w:val="00A40D15"/>
  </w:style>
  <w:style w:type="character" w:customStyle="1" w:styleId="WW8Num40z1">
    <w:name w:val="WW8Num40z1"/>
    <w:rsid w:val="00A40D15"/>
  </w:style>
  <w:style w:type="character" w:customStyle="1" w:styleId="WW8Num40z2">
    <w:name w:val="WW8Num40z2"/>
    <w:rsid w:val="00A40D15"/>
  </w:style>
  <w:style w:type="character" w:customStyle="1" w:styleId="WW8Num40z3">
    <w:name w:val="WW8Num40z3"/>
    <w:rsid w:val="00A40D15"/>
  </w:style>
  <w:style w:type="character" w:customStyle="1" w:styleId="WW8Num40z4">
    <w:name w:val="WW8Num40z4"/>
    <w:rsid w:val="00A40D15"/>
  </w:style>
  <w:style w:type="character" w:customStyle="1" w:styleId="WW8Num40z5">
    <w:name w:val="WW8Num40z5"/>
    <w:rsid w:val="00A40D15"/>
  </w:style>
  <w:style w:type="character" w:customStyle="1" w:styleId="WW8Num40z6">
    <w:name w:val="WW8Num40z6"/>
    <w:rsid w:val="00A40D15"/>
  </w:style>
  <w:style w:type="character" w:customStyle="1" w:styleId="WW8Num40z7">
    <w:name w:val="WW8Num40z7"/>
    <w:rsid w:val="00A40D15"/>
  </w:style>
  <w:style w:type="character" w:customStyle="1" w:styleId="WW8Num40z8">
    <w:name w:val="WW8Num40z8"/>
    <w:rsid w:val="00A40D15"/>
  </w:style>
  <w:style w:type="character" w:customStyle="1" w:styleId="WW8Num41z0">
    <w:name w:val="WW8Num41z0"/>
    <w:rsid w:val="00A40D15"/>
  </w:style>
  <w:style w:type="character" w:customStyle="1" w:styleId="WW8Num41z1">
    <w:name w:val="WW8Num41z1"/>
    <w:rsid w:val="00A40D15"/>
  </w:style>
  <w:style w:type="character" w:customStyle="1" w:styleId="WW8Num41z2">
    <w:name w:val="WW8Num41z2"/>
    <w:rsid w:val="00A40D15"/>
  </w:style>
  <w:style w:type="character" w:customStyle="1" w:styleId="WW8Num41z3">
    <w:name w:val="WW8Num41z3"/>
    <w:rsid w:val="00A40D15"/>
  </w:style>
  <w:style w:type="character" w:customStyle="1" w:styleId="WW8Num41z4">
    <w:name w:val="WW8Num41z4"/>
    <w:rsid w:val="00A40D15"/>
  </w:style>
  <w:style w:type="character" w:customStyle="1" w:styleId="WW8Num41z5">
    <w:name w:val="WW8Num41z5"/>
    <w:rsid w:val="00A40D15"/>
  </w:style>
  <w:style w:type="character" w:customStyle="1" w:styleId="WW8Num41z6">
    <w:name w:val="WW8Num41z6"/>
    <w:rsid w:val="00A40D15"/>
  </w:style>
  <w:style w:type="character" w:customStyle="1" w:styleId="WW8Num41z7">
    <w:name w:val="WW8Num41z7"/>
    <w:rsid w:val="00A40D15"/>
  </w:style>
  <w:style w:type="character" w:customStyle="1" w:styleId="WW8Num41z8">
    <w:name w:val="WW8Num41z8"/>
    <w:rsid w:val="00A40D15"/>
  </w:style>
  <w:style w:type="character" w:customStyle="1" w:styleId="WW8Num42z0">
    <w:name w:val="WW8Num42z0"/>
    <w:rsid w:val="00A40D15"/>
  </w:style>
  <w:style w:type="character" w:customStyle="1" w:styleId="WW8Num42z1">
    <w:name w:val="WW8Num42z1"/>
    <w:rsid w:val="00A40D15"/>
  </w:style>
  <w:style w:type="character" w:customStyle="1" w:styleId="WW8Num42z2">
    <w:name w:val="WW8Num42z2"/>
    <w:rsid w:val="00A40D15"/>
  </w:style>
  <w:style w:type="character" w:customStyle="1" w:styleId="WW8Num42z3">
    <w:name w:val="WW8Num42z3"/>
    <w:rsid w:val="00A40D15"/>
  </w:style>
  <w:style w:type="character" w:customStyle="1" w:styleId="WW8Num42z4">
    <w:name w:val="WW8Num42z4"/>
    <w:rsid w:val="00A40D15"/>
  </w:style>
  <w:style w:type="character" w:customStyle="1" w:styleId="WW8Num42z5">
    <w:name w:val="WW8Num42z5"/>
    <w:rsid w:val="00A40D15"/>
  </w:style>
  <w:style w:type="character" w:customStyle="1" w:styleId="WW8Num42z6">
    <w:name w:val="WW8Num42z6"/>
    <w:rsid w:val="00A40D15"/>
  </w:style>
  <w:style w:type="character" w:customStyle="1" w:styleId="WW8Num42z7">
    <w:name w:val="WW8Num42z7"/>
    <w:rsid w:val="00A40D15"/>
    <w:rPr>
      <w:rFonts w:ascii="Arial" w:hAnsi="Arial" w:cs="Arial"/>
    </w:rPr>
  </w:style>
  <w:style w:type="character" w:customStyle="1" w:styleId="WW8Num42z8">
    <w:name w:val="WW8Num42z8"/>
    <w:rsid w:val="00A40D15"/>
  </w:style>
  <w:style w:type="character" w:customStyle="1" w:styleId="WW8Num43z0">
    <w:name w:val="WW8Num43z0"/>
    <w:rsid w:val="00A40D15"/>
  </w:style>
  <w:style w:type="character" w:customStyle="1" w:styleId="WW8Num43z1">
    <w:name w:val="WW8Num43z1"/>
    <w:rsid w:val="00A40D15"/>
  </w:style>
  <w:style w:type="character" w:customStyle="1" w:styleId="WW8Num43z2">
    <w:name w:val="WW8Num43z2"/>
    <w:rsid w:val="00A40D15"/>
  </w:style>
  <w:style w:type="character" w:customStyle="1" w:styleId="WW8Num43z3">
    <w:name w:val="WW8Num43z3"/>
    <w:rsid w:val="00A40D15"/>
  </w:style>
  <w:style w:type="character" w:customStyle="1" w:styleId="WW8Num43z4">
    <w:name w:val="WW8Num43z4"/>
    <w:rsid w:val="00A40D15"/>
  </w:style>
  <w:style w:type="character" w:customStyle="1" w:styleId="WW8Num43z5">
    <w:name w:val="WW8Num43z5"/>
    <w:rsid w:val="00A40D15"/>
  </w:style>
  <w:style w:type="character" w:customStyle="1" w:styleId="WW8Num43z6">
    <w:name w:val="WW8Num43z6"/>
    <w:rsid w:val="00A40D15"/>
  </w:style>
  <w:style w:type="character" w:customStyle="1" w:styleId="WW8Num43z7">
    <w:name w:val="WW8Num43z7"/>
    <w:rsid w:val="00A40D15"/>
  </w:style>
  <w:style w:type="character" w:customStyle="1" w:styleId="WW8Num43z8">
    <w:name w:val="WW8Num43z8"/>
    <w:rsid w:val="00A40D15"/>
  </w:style>
  <w:style w:type="character" w:customStyle="1" w:styleId="WW8Num44z0">
    <w:name w:val="WW8Num44z0"/>
    <w:rsid w:val="00A40D15"/>
  </w:style>
  <w:style w:type="character" w:customStyle="1" w:styleId="WW8Num44z1">
    <w:name w:val="WW8Num44z1"/>
    <w:rsid w:val="00A40D15"/>
    <w:rPr>
      <w:rFonts w:ascii="Courier New" w:hAnsi="Courier New" w:cs="Courier New"/>
    </w:rPr>
  </w:style>
  <w:style w:type="character" w:customStyle="1" w:styleId="WW8Num44z2">
    <w:name w:val="WW8Num44z2"/>
    <w:rsid w:val="00A40D15"/>
    <w:rPr>
      <w:rFonts w:ascii="Wingdings" w:hAnsi="Wingdings" w:cs="Wingdings"/>
    </w:rPr>
  </w:style>
  <w:style w:type="character" w:customStyle="1" w:styleId="WW8Num44z3">
    <w:name w:val="WW8Num44z3"/>
    <w:rsid w:val="00A40D15"/>
    <w:rPr>
      <w:rFonts w:ascii="Symbol" w:hAnsi="Symbol" w:cs="Symbol"/>
    </w:rPr>
  </w:style>
  <w:style w:type="character" w:customStyle="1" w:styleId="WW8Num44z4">
    <w:name w:val="WW8Num44z4"/>
    <w:rsid w:val="00A40D15"/>
  </w:style>
  <w:style w:type="character" w:customStyle="1" w:styleId="WW8Num44z5">
    <w:name w:val="WW8Num44z5"/>
    <w:rsid w:val="00A40D15"/>
  </w:style>
  <w:style w:type="character" w:customStyle="1" w:styleId="WW8Num44z6">
    <w:name w:val="WW8Num44z6"/>
    <w:rsid w:val="00A40D15"/>
  </w:style>
  <w:style w:type="character" w:customStyle="1" w:styleId="WW8Num44z7">
    <w:name w:val="WW8Num44z7"/>
    <w:rsid w:val="00A40D15"/>
  </w:style>
  <w:style w:type="character" w:customStyle="1" w:styleId="WW8Num44z8">
    <w:name w:val="WW8Num44z8"/>
    <w:rsid w:val="00A40D15"/>
  </w:style>
  <w:style w:type="character" w:customStyle="1" w:styleId="WW8Num45z0">
    <w:name w:val="WW8Num45z0"/>
    <w:rsid w:val="00A40D15"/>
  </w:style>
  <w:style w:type="character" w:customStyle="1" w:styleId="WW8Num45z1">
    <w:name w:val="WW8Num45z1"/>
    <w:rsid w:val="00A40D15"/>
  </w:style>
  <w:style w:type="character" w:customStyle="1" w:styleId="WW8Num45z2">
    <w:name w:val="WW8Num45z2"/>
    <w:rsid w:val="00A40D15"/>
  </w:style>
  <w:style w:type="character" w:customStyle="1" w:styleId="WW8Num45z3">
    <w:name w:val="WW8Num45z3"/>
    <w:rsid w:val="00A40D15"/>
  </w:style>
  <w:style w:type="character" w:customStyle="1" w:styleId="WW8Num45z4">
    <w:name w:val="WW8Num45z4"/>
    <w:rsid w:val="00A40D15"/>
  </w:style>
  <w:style w:type="character" w:customStyle="1" w:styleId="WW8Num45z5">
    <w:name w:val="WW8Num45z5"/>
    <w:rsid w:val="00A40D15"/>
  </w:style>
  <w:style w:type="character" w:customStyle="1" w:styleId="WW8Num45z6">
    <w:name w:val="WW8Num45z6"/>
    <w:rsid w:val="00A40D15"/>
  </w:style>
  <w:style w:type="character" w:customStyle="1" w:styleId="WW8Num45z7">
    <w:name w:val="WW8Num45z7"/>
    <w:rsid w:val="00A40D15"/>
  </w:style>
  <w:style w:type="character" w:customStyle="1" w:styleId="WW8Num45z8">
    <w:name w:val="WW8Num45z8"/>
    <w:rsid w:val="00A40D15"/>
  </w:style>
  <w:style w:type="character" w:customStyle="1" w:styleId="WW8Num46z0">
    <w:name w:val="WW8Num46z0"/>
    <w:rsid w:val="00A40D15"/>
  </w:style>
  <w:style w:type="character" w:customStyle="1" w:styleId="WW8Num46z1">
    <w:name w:val="WW8Num46z1"/>
    <w:rsid w:val="00A40D15"/>
  </w:style>
  <w:style w:type="character" w:customStyle="1" w:styleId="WW8Num46z2">
    <w:name w:val="WW8Num46z2"/>
    <w:rsid w:val="00A40D15"/>
  </w:style>
  <w:style w:type="character" w:customStyle="1" w:styleId="WW8Num46z3">
    <w:name w:val="WW8Num46z3"/>
    <w:rsid w:val="00A40D15"/>
  </w:style>
  <w:style w:type="character" w:customStyle="1" w:styleId="WW8Num46z4">
    <w:name w:val="WW8Num46z4"/>
    <w:rsid w:val="00A40D15"/>
  </w:style>
  <w:style w:type="character" w:customStyle="1" w:styleId="WW8Num46z5">
    <w:name w:val="WW8Num46z5"/>
    <w:rsid w:val="00A40D15"/>
  </w:style>
  <w:style w:type="character" w:customStyle="1" w:styleId="WW8Num46z6">
    <w:name w:val="WW8Num46z6"/>
    <w:rsid w:val="00A40D15"/>
  </w:style>
  <w:style w:type="character" w:customStyle="1" w:styleId="WW8Num46z7">
    <w:name w:val="WW8Num46z7"/>
    <w:rsid w:val="00A40D15"/>
  </w:style>
  <w:style w:type="character" w:customStyle="1" w:styleId="WW8Num46z8">
    <w:name w:val="WW8Num46z8"/>
    <w:rsid w:val="00A40D15"/>
  </w:style>
  <w:style w:type="character" w:customStyle="1" w:styleId="WW8Num47z0">
    <w:name w:val="WW8Num47z0"/>
    <w:rsid w:val="00A40D15"/>
  </w:style>
  <w:style w:type="character" w:customStyle="1" w:styleId="WW8Num47z1">
    <w:name w:val="WW8Num47z1"/>
    <w:rsid w:val="00A40D15"/>
  </w:style>
  <w:style w:type="character" w:customStyle="1" w:styleId="WW8Num47z2">
    <w:name w:val="WW8Num47z2"/>
    <w:rsid w:val="00A40D15"/>
  </w:style>
  <w:style w:type="character" w:customStyle="1" w:styleId="WW8Num47z3">
    <w:name w:val="WW8Num47z3"/>
    <w:rsid w:val="00A40D15"/>
  </w:style>
  <w:style w:type="character" w:customStyle="1" w:styleId="WW8Num47z4">
    <w:name w:val="WW8Num47z4"/>
    <w:rsid w:val="00A40D15"/>
  </w:style>
  <w:style w:type="character" w:customStyle="1" w:styleId="WW8Num47z5">
    <w:name w:val="WW8Num47z5"/>
    <w:rsid w:val="00A40D15"/>
  </w:style>
  <w:style w:type="character" w:customStyle="1" w:styleId="WW8Num47z6">
    <w:name w:val="WW8Num47z6"/>
    <w:rsid w:val="00A40D15"/>
  </w:style>
  <w:style w:type="character" w:customStyle="1" w:styleId="WW8Num47z7">
    <w:name w:val="WW8Num47z7"/>
    <w:rsid w:val="00A40D15"/>
  </w:style>
  <w:style w:type="character" w:customStyle="1" w:styleId="WW8Num47z8">
    <w:name w:val="WW8Num47z8"/>
    <w:rsid w:val="00A40D15"/>
  </w:style>
  <w:style w:type="character" w:customStyle="1" w:styleId="WW8Num48z0">
    <w:name w:val="WW8Num48z0"/>
    <w:rsid w:val="00A40D15"/>
  </w:style>
  <w:style w:type="character" w:customStyle="1" w:styleId="WW8Num48z1">
    <w:name w:val="WW8Num48z1"/>
    <w:rsid w:val="00A40D15"/>
  </w:style>
  <w:style w:type="character" w:customStyle="1" w:styleId="WW8Num48z2">
    <w:name w:val="WW8Num48z2"/>
    <w:rsid w:val="00A40D15"/>
  </w:style>
  <w:style w:type="character" w:customStyle="1" w:styleId="WW8Num48z3">
    <w:name w:val="WW8Num48z3"/>
    <w:rsid w:val="00A40D15"/>
  </w:style>
  <w:style w:type="character" w:customStyle="1" w:styleId="WW8Num48z4">
    <w:name w:val="WW8Num48z4"/>
    <w:rsid w:val="00A40D15"/>
  </w:style>
  <w:style w:type="character" w:customStyle="1" w:styleId="WW8Num48z5">
    <w:name w:val="WW8Num48z5"/>
    <w:rsid w:val="00A40D15"/>
  </w:style>
  <w:style w:type="character" w:customStyle="1" w:styleId="WW8Num48z6">
    <w:name w:val="WW8Num48z6"/>
    <w:rsid w:val="00A40D15"/>
  </w:style>
  <w:style w:type="character" w:customStyle="1" w:styleId="WW8Num48z7">
    <w:name w:val="WW8Num48z7"/>
    <w:rsid w:val="00A40D15"/>
    <w:rPr>
      <w:rFonts w:ascii="Arial" w:hAnsi="Arial" w:cs="Arial"/>
    </w:rPr>
  </w:style>
  <w:style w:type="character" w:customStyle="1" w:styleId="WW8Num48z8">
    <w:name w:val="WW8Num48z8"/>
    <w:rsid w:val="00A40D15"/>
  </w:style>
  <w:style w:type="character" w:customStyle="1" w:styleId="WW8Num49z0">
    <w:name w:val="WW8Num49z0"/>
    <w:rsid w:val="00A40D15"/>
  </w:style>
  <w:style w:type="character" w:customStyle="1" w:styleId="WW8Num49z1">
    <w:name w:val="WW8Num49z1"/>
    <w:rsid w:val="00A40D15"/>
  </w:style>
  <w:style w:type="character" w:customStyle="1" w:styleId="WW8Num49z2">
    <w:name w:val="WW8Num49z2"/>
    <w:rsid w:val="00A40D15"/>
  </w:style>
  <w:style w:type="character" w:customStyle="1" w:styleId="WW8Num49z3">
    <w:name w:val="WW8Num49z3"/>
    <w:rsid w:val="00A40D15"/>
  </w:style>
  <w:style w:type="character" w:customStyle="1" w:styleId="WW8Num49z4">
    <w:name w:val="WW8Num49z4"/>
    <w:rsid w:val="00A40D15"/>
  </w:style>
  <w:style w:type="character" w:customStyle="1" w:styleId="WW8Num49z5">
    <w:name w:val="WW8Num49z5"/>
    <w:rsid w:val="00A40D15"/>
  </w:style>
  <w:style w:type="character" w:customStyle="1" w:styleId="WW8Num49z6">
    <w:name w:val="WW8Num49z6"/>
    <w:rsid w:val="00A40D15"/>
  </w:style>
  <w:style w:type="character" w:customStyle="1" w:styleId="WW8Num49z7">
    <w:name w:val="WW8Num49z7"/>
    <w:rsid w:val="00A40D15"/>
  </w:style>
  <w:style w:type="character" w:customStyle="1" w:styleId="WW8Num49z8">
    <w:name w:val="WW8Num49z8"/>
    <w:rsid w:val="00A40D15"/>
  </w:style>
  <w:style w:type="character" w:customStyle="1" w:styleId="WW8Num50z0">
    <w:name w:val="WW8Num50z0"/>
    <w:rsid w:val="00A40D15"/>
  </w:style>
  <w:style w:type="character" w:customStyle="1" w:styleId="WW8Num50z1">
    <w:name w:val="WW8Num50z1"/>
    <w:rsid w:val="00A40D15"/>
  </w:style>
  <w:style w:type="character" w:customStyle="1" w:styleId="WW8Num50z2">
    <w:name w:val="WW8Num50z2"/>
    <w:rsid w:val="00A40D15"/>
  </w:style>
  <w:style w:type="character" w:customStyle="1" w:styleId="WW8Num50z3">
    <w:name w:val="WW8Num50z3"/>
    <w:rsid w:val="00A40D15"/>
  </w:style>
  <w:style w:type="character" w:customStyle="1" w:styleId="WW8Num50z4">
    <w:name w:val="WW8Num50z4"/>
    <w:rsid w:val="00A40D15"/>
  </w:style>
  <w:style w:type="character" w:customStyle="1" w:styleId="WW8Num50z5">
    <w:name w:val="WW8Num50z5"/>
    <w:rsid w:val="00A40D15"/>
  </w:style>
  <w:style w:type="character" w:customStyle="1" w:styleId="WW8Num50z6">
    <w:name w:val="WW8Num50z6"/>
    <w:rsid w:val="00A40D15"/>
  </w:style>
  <w:style w:type="character" w:customStyle="1" w:styleId="WW8Num50z7">
    <w:name w:val="WW8Num50z7"/>
    <w:rsid w:val="00A40D15"/>
  </w:style>
  <w:style w:type="character" w:customStyle="1" w:styleId="WW8Num50z8">
    <w:name w:val="WW8Num50z8"/>
    <w:rsid w:val="00A40D15"/>
  </w:style>
  <w:style w:type="character" w:customStyle="1" w:styleId="WW8Num51z0">
    <w:name w:val="WW8Num51z0"/>
    <w:rsid w:val="00A40D15"/>
  </w:style>
  <w:style w:type="character" w:customStyle="1" w:styleId="WW8Num51z1">
    <w:name w:val="WW8Num51z1"/>
    <w:rsid w:val="00A40D15"/>
  </w:style>
  <w:style w:type="character" w:customStyle="1" w:styleId="WW8Num51z2">
    <w:name w:val="WW8Num51z2"/>
    <w:rsid w:val="00A40D15"/>
  </w:style>
  <w:style w:type="character" w:customStyle="1" w:styleId="WW8Num51z3">
    <w:name w:val="WW8Num51z3"/>
    <w:rsid w:val="00A40D15"/>
  </w:style>
  <w:style w:type="character" w:customStyle="1" w:styleId="WW8Num51z4">
    <w:name w:val="WW8Num51z4"/>
    <w:rsid w:val="00A40D15"/>
  </w:style>
  <w:style w:type="character" w:customStyle="1" w:styleId="WW8Num51z5">
    <w:name w:val="WW8Num51z5"/>
    <w:rsid w:val="00A40D15"/>
  </w:style>
  <w:style w:type="character" w:customStyle="1" w:styleId="WW8Num51z6">
    <w:name w:val="WW8Num51z6"/>
    <w:rsid w:val="00A40D15"/>
  </w:style>
  <w:style w:type="character" w:customStyle="1" w:styleId="WW8Num51z7">
    <w:name w:val="WW8Num51z7"/>
    <w:rsid w:val="00A40D15"/>
  </w:style>
  <w:style w:type="character" w:customStyle="1" w:styleId="WW8Num51z8">
    <w:name w:val="WW8Num51z8"/>
    <w:rsid w:val="00A40D15"/>
  </w:style>
  <w:style w:type="character" w:customStyle="1" w:styleId="WW8Num52z0">
    <w:name w:val="WW8Num52z0"/>
    <w:rsid w:val="00A40D15"/>
  </w:style>
  <w:style w:type="character" w:customStyle="1" w:styleId="WW8Num52z1">
    <w:name w:val="WW8Num52z1"/>
    <w:rsid w:val="00A40D15"/>
    <w:rPr>
      <w:rFonts w:ascii="OpenSymbol" w:hAnsi="OpenSymbol" w:cs="OpenSymbol"/>
    </w:rPr>
  </w:style>
  <w:style w:type="character" w:customStyle="1" w:styleId="WW8Num52z2">
    <w:name w:val="WW8Num52z2"/>
    <w:rsid w:val="00A40D15"/>
  </w:style>
  <w:style w:type="character" w:customStyle="1" w:styleId="WW8Num52z3">
    <w:name w:val="WW8Num52z3"/>
    <w:rsid w:val="00A40D15"/>
    <w:rPr>
      <w:rFonts w:ascii="Wingdings 2" w:hAnsi="Wingdings 2" w:cs="OpenSymbol"/>
    </w:rPr>
  </w:style>
  <w:style w:type="character" w:customStyle="1" w:styleId="WW8Num52z4">
    <w:name w:val="WW8Num52z4"/>
    <w:rsid w:val="00A40D15"/>
  </w:style>
  <w:style w:type="character" w:customStyle="1" w:styleId="WW8Num52z5">
    <w:name w:val="WW8Num52z5"/>
    <w:rsid w:val="00A40D15"/>
  </w:style>
  <w:style w:type="character" w:customStyle="1" w:styleId="WW8Num52z6">
    <w:name w:val="WW8Num52z6"/>
    <w:rsid w:val="00A40D15"/>
  </w:style>
  <w:style w:type="character" w:customStyle="1" w:styleId="WW8Num52z7">
    <w:name w:val="WW8Num52z7"/>
    <w:rsid w:val="00A40D15"/>
  </w:style>
  <w:style w:type="character" w:customStyle="1" w:styleId="WW8Num52z8">
    <w:name w:val="WW8Num52z8"/>
    <w:rsid w:val="00A40D15"/>
  </w:style>
  <w:style w:type="character" w:customStyle="1" w:styleId="WW8Num53z0">
    <w:name w:val="WW8Num53z0"/>
    <w:rsid w:val="00A40D15"/>
  </w:style>
  <w:style w:type="character" w:customStyle="1" w:styleId="WW8Num53z1">
    <w:name w:val="WW8Num53z1"/>
    <w:rsid w:val="00A40D15"/>
  </w:style>
  <w:style w:type="character" w:customStyle="1" w:styleId="WW8Num53z2">
    <w:name w:val="WW8Num53z2"/>
    <w:rsid w:val="00A40D15"/>
  </w:style>
  <w:style w:type="character" w:customStyle="1" w:styleId="WW8Num53z3">
    <w:name w:val="WW8Num53z3"/>
    <w:rsid w:val="00A40D15"/>
  </w:style>
  <w:style w:type="character" w:customStyle="1" w:styleId="WW8Num53z4">
    <w:name w:val="WW8Num53z4"/>
    <w:rsid w:val="00A40D15"/>
  </w:style>
  <w:style w:type="character" w:customStyle="1" w:styleId="WW8Num53z5">
    <w:name w:val="WW8Num53z5"/>
    <w:rsid w:val="00A40D15"/>
  </w:style>
  <w:style w:type="character" w:customStyle="1" w:styleId="WW8Num53z6">
    <w:name w:val="WW8Num53z6"/>
    <w:rsid w:val="00A40D15"/>
  </w:style>
  <w:style w:type="character" w:customStyle="1" w:styleId="WW8Num53z7">
    <w:name w:val="WW8Num53z7"/>
    <w:rsid w:val="00A40D15"/>
    <w:rPr>
      <w:rFonts w:ascii="Arial" w:hAnsi="Arial" w:cs="Arial"/>
    </w:rPr>
  </w:style>
  <w:style w:type="character" w:customStyle="1" w:styleId="WW8Num53z8">
    <w:name w:val="WW8Num53z8"/>
    <w:rsid w:val="00A40D15"/>
  </w:style>
  <w:style w:type="character" w:customStyle="1" w:styleId="WW8Num54z0">
    <w:name w:val="WW8Num54z0"/>
    <w:rsid w:val="00A40D15"/>
  </w:style>
  <w:style w:type="character" w:customStyle="1" w:styleId="WW8Num54z1">
    <w:name w:val="WW8Num54z1"/>
    <w:rsid w:val="00A40D15"/>
    <w:rPr>
      <w:rFonts w:ascii="OpenSymbol" w:hAnsi="OpenSymbol" w:cs="OpenSymbol"/>
    </w:rPr>
  </w:style>
  <w:style w:type="character" w:customStyle="1" w:styleId="WW8Num54z2">
    <w:name w:val="WW8Num54z2"/>
    <w:rsid w:val="00A40D15"/>
  </w:style>
  <w:style w:type="character" w:customStyle="1" w:styleId="WW8Num54z3">
    <w:name w:val="WW8Num54z3"/>
    <w:rsid w:val="00A40D15"/>
  </w:style>
  <w:style w:type="character" w:customStyle="1" w:styleId="WW8Num54z4">
    <w:name w:val="WW8Num54z4"/>
    <w:rsid w:val="00A40D15"/>
  </w:style>
  <w:style w:type="character" w:customStyle="1" w:styleId="WW8Num54z5">
    <w:name w:val="WW8Num54z5"/>
    <w:rsid w:val="00A40D15"/>
  </w:style>
  <w:style w:type="character" w:customStyle="1" w:styleId="WW8Num54z6">
    <w:name w:val="WW8Num54z6"/>
    <w:rsid w:val="00A40D15"/>
  </w:style>
  <w:style w:type="character" w:customStyle="1" w:styleId="WW8Num54z7">
    <w:name w:val="WW8Num54z7"/>
    <w:rsid w:val="00A40D15"/>
  </w:style>
  <w:style w:type="character" w:customStyle="1" w:styleId="WW8Num54z8">
    <w:name w:val="WW8Num54z8"/>
    <w:rsid w:val="00A40D15"/>
  </w:style>
  <w:style w:type="character" w:customStyle="1" w:styleId="WW8Num55z0">
    <w:name w:val="WW8Num55z0"/>
    <w:rsid w:val="00A40D15"/>
    <w:rPr>
      <w:rFonts w:ascii="Wingdings 2" w:hAnsi="Wingdings 2" w:cs="Times New Roman"/>
    </w:rPr>
  </w:style>
  <w:style w:type="character" w:customStyle="1" w:styleId="WW8Num55z1">
    <w:name w:val="WW8Num55z1"/>
    <w:rsid w:val="00A40D15"/>
    <w:rPr>
      <w:rFonts w:ascii="OpenSymbol" w:hAnsi="OpenSymbol" w:cs="OpenSymbol"/>
    </w:rPr>
  </w:style>
  <w:style w:type="character" w:customStyle="1" w:styleId="WW8Num55z2">
    <w:name w:val="WW8Num55z2"/>
    <w:rsid w:val="00A40D15"/>
  </w:style>
  <w:style w:type="character" w:customStyle="1" w:styleId="WW8Num55z3">
    <w:name w:val="WW8Num55z3"/>
    <w:rsid w:val="00A40D15"/>
  </w:style>
  <w:style w:type="character" w:customStyle="1" w:styleId="WW8Num55z4">
    <w:name w:val="WW8Num55z4"/>
    <w:rsid w:val="00A40D15"/>
  </w:style>
  <w:style w:type="character" w:customStyle="1" w:styleId="WW8Num55z5">
    <w:name w:val="WW8Num55z5"/>
    <w:rsid w:val="00A40D15"/>
  </w:style>
  <w:style w:type="character" w:customStyle="1" w:styleId="WW8Num55z6">
    <w:name w:val="WW8Num55z6"/>
    <w:rsid w:val="00A40D15"/>
  </w:style>
  <w:style w:type="character" w:customStyle="1" w:styleId="WW8Num55z7">
    <w:name w:val="WW8Num55z7"/>
    <w:rsid w:val="00A40D15"/>
  </w:style>
  <w:style w:type="character" w:customStyle="1" w:styleId="WW8Num55z8">
    <w:name w:val="WW8Num55z8"/>
    <w:rsid w:val="00A40D15"/>
  </w:style>
  <w:style w:type="character" w:customStyle="1" w:styleId="WW8Num56z0">
    <w:name w:val="WW8Num56z0"/>
    <w:rsid w:val="00A40D15"/>
    <w:rPr>
      <w:rFonts w:ascii="Symbol" w:hAnsi="Symbol" w:cs="Symbol"/>
    </w:rPr>
  </w:style>
  <w:style w:type="character" w:customStyle="1" w:styleId="WW8Num56z1">
    <w:name w:val="WW8Num56z1"/>
    <w:rsid w:val="00A40D15"/>
  </w:style>
  <w:style w:type="character" w:customStyle="1" w:styleId="WW8Num56z2">
    <w:name w:val="WW8Num56z2"/>
    <w:rsid w:val="00A40D15"/>
  </w:style>
  <w:style w:type="character" w:customStyle="1" w:styleId="WW8Num56z3">
    <w:name w:val="WW8Num56z3"/>
    <w:rsid w:val="00A40D15"/>
    <w:rPr>
      <w:rFonts w:cs="Times New Roman"/>
    </w:rPr>
  </w:style>
  <w:style w:type="character" w:customStyle="1" w:styleId="WW8Num56z4">
    <w:name w:val="WW8Num56z4"/>
    <w:rsid w:val="00A40D15"/>
  </w:style>
  <w:style w:type="character" w:customStyle="1" w:styleId="WW8Num56z5">
    <w:name w:val="WW8Num56z5"/>
    <w:rsid w:val="00A40D15"/>
  </w:style>
  <w:style w:type="character" w:customStyle="1" w:styleId="WW8Num56z6">
    <w:name w:val="WW8Num56z6"/>
    <w:rsid w:val="00A40D15"/>
  </w:style>
  <w:style w:type="character" w:customStyle="1" w:styleId="WW8Num56z7">
    <w:name w:val="WW8Num56z7"/>
    <w:rsid w:val="00A40D15"/>
  </w:style>
  <w:style w:type="character" w:customStyle="1" w:styleId="WW8Num56z8">
    <w:name w:val="WW8Num56z8"/>
    <w:rsid w:val="00A40D15"/>
  </w:style>
  <w:style w:type="character" w:customStyle="1" w:styleId="WW8Num57z0">
    <w:name w:val="WW8Num57z0"/>
    <w:rsid w:val="00A40D15"/>
    <w:rPr>
      <w:rFonts w:ascii="Wingdings" w:hAnsi="Wingdings" w:cs="OpenSymbol"/>
    </w:rPr>
  </w:style>
  <w:style w:type="character" w:customStyle="1" w:styleId="WW8Num57z1">
    <w:name w:val="WW8Num57z1"/>
    <w:rsid w:val="00A40D15"/>
  </w:style>
  <w:style w:type="character" w:customStyle="1" w:styleId="WW8Num57z2">
    <w:name w:val="WW8Num57z2"/>
    <w:rsid w:val="00A40D15"/>
  </w:style>
  <w:style w:type="character" w:customStyle="1" w:styleId="WW8Num57z3">
    <w:name w:val="WW8Num57z3"/>
    <w:rsid w:val="00A40D15"/>
  </w:style>
  <w:style w:type="character" w:customStyle="1" w:styleId="WW8Num57z4">
    <w:name w:val="WW8Num57z4"/>
    <w:rsid w:val="00A40D15"/>
  </w:style>
  <w:style w:type="character" w:customStyle="1" w:styleId="WW8Num57z5">
    <w:name w:val="WW8Num57z5"/>
    <w:rsid w:val="00A40D15"/>
  </w:style>
  <w:style w:type="character" w:customStyle="1" w:styleId="WW8Num57z6">
    <w:name w:val="WW8Num57z6"/>
    <w:rsid w:val="00A40D15"/>
  </w:style>
  <w:style w:type="character" w:customStyle="1" w:styleId="WW8Num57z7">
    <w:name w:val="WW8Num57z7"/>
    <w:rsid w:val="00A40D15"/>
    <w:rPr>
      <w:rFonts w:ascii="Arial" w:hAnsi="Arial" w:cs="Arial"/>
    </w:rPr>
  </w:style>
  <w:style w:type="character" w:customStyle="1" w:styleId="WW8Num57z8">
    <w:name w:val="WW8Num57z8"/>
    <w:rsid w:val="00A40D15"/>
  </w:style>
  <w:style w:type="character" w:customStyle="1" w:styleId="WW8Num58z0">
    <w:name w:val="WW8Num58z0"/>
    <w:rsid w:val="00A40D15"/>
    <w:rPr>
      <w:rFonts w:ascii="Wingdings" w:hAnsi="Wingdings" w:cs="OpenSymbol"/>
    </w:rPr>
  </w:style>
  <w:style w:type="character" w:customStyle="1" w:styleId="WW8Num58z1">
    <w:name w:val="WW8Num58z1"/>
    <w:rsid w:val="00A40D15"/>
  </w:style>
  <w:style w:type="character" w:customStyle="1" w:styleId="WW8Num58z2">
    <w:name w:val="WW8Num58z2"/>
    <w:rsid w:val="00A40D15"/>
  </w:style>
  <w:style w:type="character" w:customStyle="1" w:styleId="WW8Num58z3">
    <w:name w:val="WW8Num58z3"/>
    <w:rsid w:val="00A40D15"/>
  </w:style>
  <w:style w:type="character" w:customStyle="1" w:styleId="WW8Num58z4">
    <w:name w:val="WW8Num58z4"/>
    <w:rsid w:val="00A40D15"/>
  </w:style>
  <w:style w:type="character" w:customStyle="1" w:styleId="WW8Num58z5">
    <w:name w:val="WW8Num58z5"/>
    <w:rsid w:val="00A40D15"/>
  </w:style>
  <w:style w:type="character" w:customStyle="1" w:styleId="WW8Num58z6">
    <w:name w:val="WW8Num58z6"/>
    <w:rsid w:val="00A40D15"/>
  </w:style>
  <w:style w:type="character" w:customStyle="1" w:styleId="WW8Num58z7">
    <w:name w:val="WW8Num58z7"/>
    <w:rsid w:val="00A40D15"/>
    <w:rPr>
      <w:rFonts w:ascii="Arial" w:hAnsi="Arial" w:cs="Arial"/>
    </w:rPr>
  </w:style>
  <w:style w:type="character" w:customStyle="1" w:styleId="WW8Num58z8">
    <w:name w:val="WW8Num58z8"/>
    <w:rsid w:val="00A40D15"/>
  </w:style>
  <w:style w:type="character" w:customStyle="1" w:styleId="WW8Num59z0">
    <w:name w:val="WW8Num59z0"/>
    <w:rsid w:val="00A40D15"/>
  </w:style>
  <w:style w:type="character" w:customStyle="1" w:styleId="WW8Num59z1">
    <w:name w:val="WW8Num59z1"/>
    <w:rsid w:val="00A40D15"/>
  </w:style>
  <w:style w:type="character" w:customStyle="1" w:styleId="WW8Num59z2">
    <w:name w:val="WW8Num59z2"/>
    <w:rsid w:val="00A40D15"/>
  </w:style>
  <w:style w:type="character" w:customStyle="1" w:styleId="WW8Num59z3">
    <w:name w:val="WW8Num59z3"/>
    <w:rsid w:val="00A40D15"/>
  </w:style>
  <w:style w:type="character" w:customStyle="1" w:styleId="WW8Num59z4">
    <w:name w:val="WW8Num59z4"/>
    <w:rsid w:val="00A40D15"/>
  </w:style>
  <w:style w:type="character" w:customStyle="1" w:styleId="WW8Num59z5">
    <w:name w:val="WW8Num59z5"/>
    <w:rsid w:val="00A40D15"/>
  </w:style>
  <w:style w:type="character" w:customStyle="1" w:styleId="WW8Num59z6">
    <w:name w:val="WW8Num59z6"/>
    <w:rsid w:val="00A40D15"/>
  </w:style>
  <w:style w:type="character" w:customStyle="1" w:styleId="WW8Num59z7">
    <w:name w:val="WW8Num59z7"/>
    <w:rsid w:val="00A40D15"/>
    <w:rPr>
      <w:rFonts w:ascii="Arial" w:hAnsi="Arial" w:cs="Arial"/>
    </w:rPr>
  </w:style>
  <w:style w:type="character" w:customStyle="1" w:styleId="WW8Num59z8">
    <w:name w:val="WW8Num59z8"/>
    <w:rsid w:val="00A40D15"/>
  </w:style>
  <w:style w:type="character" w:customStyle="1" w:styleId="WW8Num60z0">
    <w:name w:val="WW8Num60z0"/>
    <w:rsid w:val="00A40D15"/>
    <w:rPr>
      <w:rFonts w:ascii="Wingdings" w:hAnsi="Wingdings" w:cs="OpenSymbol"/>
    </w:rPr>
  </w:style>
  <w:style w:type="character" w:customStyle="1" w:styleId="WW8Num60z1">
    <w:name w:val="WW8Num60z1"/>
    <w:rsid w:val="00A40D15"/>
  </w:style>
  <w:style w:type="character" w:customStyle="1" w:styleId="WW8Num60z2">
    <w:name w:val="WW8Num60z2"/>
    <w:rsid w:val="00A40D15"/>
  </w:style>
  <w:style w:type="character" w:customStyle="1" w:styleId="WW8Num60z3">
    <w:name w:val="WW8Num60z3"/>
    <w:rsid w:val="00A40D15"/>
  </w:style>
  <w:style w:type="character" w:customStyle="1" w:styleId="WW8Num60z4">
    <w:name w:val="WW8Num60z4"/>
    <w:rsid w:val="00A40D15"/>
  </w:style>
  <w:style w:type="character" w:customStyle="1" w:styleId="WW8Num60z5">
    <w:name w:val="WW8Num60z5"/>
    <w:rsid w:val="00A40D15"/>
  </w:style>
  <w:style w:type="character" w:customStyle="1" w:styleId="WW8Num60z6">
    <w:name w:val="WW8Num60z6"/>
    <w:rsid w:val="00A40D15"/>
  </w:style>
  <w:style w:type="character" w:customStyle="1" w:styleId="WW8Num60z7">
    <w:name w:val="WW8Num60z7"/>
    <w:rsid w:val="00A40D15"/>
    <w:rPr>
      <w:rFonts w:ascii="Arial" w:hAnsi="Arial" w:cs="Arial"/>
    </w:rPr>
  </w:style>
  <w:style w:type="character" w:customStyle="1" w:styleId="WW8Num60z8">
    <w:name w:val="WW8Num60z8"/>
    <w:rsid w:val="00A40D15"/>
  </w:style>
  <w:style w:type="character" w:customStyle="1" w:styleId="WW8Num61z0">
    <w:name w:val="WW8Num61z0"/>
    <w:rsid w:val="00A40D15"/>
    <w:rPr>
      <w:rFonts w:ascii="Wingdings" w:hAnsi="Wingdings" w:cs="OpenSymbol"/>
    </w:rPr>
  </w:style>
  <w:style w:type="character" w:customStyle="1" w:styleId="WW8Num61z1">
    <w:name w:val="WW8Num61z1"/>
    <w:rsid w:val="00A40D15"/>
  </w:style>
  <w:style w:type="character" w:customStyle="1" w:styleId="WW8Num61z2">
    <w:name w:val="WW8Num61z2"/>
    <w:rsid w:val="00A40D15"/>
  </w:style>
  <w:style w:type="character" w:customStyle="1" w:styleId="WW8Num61z3">
    <w:name w:val="WW8Num61z3"/>
    <w:rsid w:val="00A40D15"/>
  </w:style>
  <w:style w:type="character" w:customStyle="1" w:styleId="WW8Num61z4">
    <w:name w:val="WW8Num61z4"/>
    <w:rsid w:val="00A40D15"/>
  </w:style>
  <w:style w:type="character" w:customStyle="1" w:styleId="WW8Num61z5">
    <w:name w:val="WW8Num61z5"/>
    <w:rsid w:val="00A40D15"/>
  </w:style>
  <w:style w:type="character" w:customStyle="1" w:styleId="WW8Num61z6">
    <w:name w:val="WW8Num61z6"/>
    <w:rsid w:val="00A40D15"/>
  </w:style>
  <w:style w:type="character" w:customStyle="1" w:styleId="WW8Num61z7">
    <w:name w:val="WW8Num61z7"/>
    <w:rsid w:val="00A40D15"/>
    <w:rPr>
      <w:rFonts w:ascii="Arial" w:hAnsi="Arial" w:cs="Arial"/>
    </w:rPr>
  </w:style>
  <w:style w:type="character" w:customStyle="1" w:styleId="WW8Num61z8">
    <w:name w:val="WW8Num61z8"/>
    <w:rsid w:val="00A40D15"/>
  </w:style>
  <w:style w:type="character" w:customStyle="1" w:styleId="WW8Num62z0">
    <w:name w:val="WW8Num62z0"/>
    <w:rsid w:val="00A40D15"/>
    <w:rPr>
      <w:rFonts w:ascii="Wingdings 2" w:hAnsi="Wingdings 2" w:cs="OpenSymbol"/>
    </w:rPr>
  </w:style>
  <w:style w:type="character" w:customStyle="1" w:styleId="WW8Num63z0">
    <w:name w:val="WW8Num63z0"/>
    <w:rsid w:val="00A40D15"/>
  </w:style>
  <w:style w:type="character" w:customStyle="1" w:styleId="WW8Num63z1">
    <w:name w:val="WW8Num63z1"/>
    <w:rsid w:val="00A40D15"/>
  </w:style>
  <w:style w:type="character" w:customStyle="1" w:styleId="WW8Num63z2">
    <w:name w:val="WW8Num63z2"/>
    <w:rsid w:val="00A40D15"/>
  </w:style>
  <w:style w:type="character" w:customStyle="1" w:styleId="WW8Num63z3">
    <w:name w:val="WW8Num63z3"/>
    <w:rsid w:val="00A40D15"/>
  </w:style>
  <w:style w:type="character" w:customStyle="1" w:styleId="WW8Num63z4">
    <w:name w:val="WW8Num63z4"/>
    <w:rsid w:val="00A40D15"/>
  </w:style>
  <w:style w:type="character" w:customStyle="1" w:styleId="WW8Num63z5">
    <w:name w:val="WW8Num63z5"/>
    <w:rsid w:val="00A40D15"/>
  </w:style>
  <w:style w:type="character" w:customStyle="1" w:styleId="WW8Num63z6">
    <w:name w:val="WW8Num63z6"/>
    <w:rsid w:val="00A40D15"/>
  </w:style>
  <w:style w:type="character" w:customStyle="1" w:styleId="WW8Num63z7">
    <w:name w:val="WW8Num63z7"/>
    <w:rsid w:val="00A40D15"/>
    <w:rPr>
      <w:rFonts w:ascii="Times New Roman" w:hAnsi="Times New Roman" w:cs="Times New Roman"/>
    </w:rPr>
  </w:style>
  <w:style w:type="character" w:customStyle="1" w:styleId="WW8Num63z8">
    <w:name w:val="WW8Num63z8"/>
    <w:rsid w:val="00A40D15"/>
  </w:style>
  <w:style w:type="character" w:customStyle="1" w:styleId="WW8Num64z0">
    <w:name w:val="WW8Num64z0"/>
    <w:rsid w:val="00A40D15"/>
    <w:rPr>
      <w:rFonts w:ascii="Symbol" w:hAnsi="Symbol" w:cs="Symbol"/>
    </w:rPr>
  </w:style>
  <w:style w:type="character" w:customStyle="1" w:styleId="WW8Num64z1">
    <w:name w:val="WW8Num64z1"/>
    <w:rsid w:val="00A40D15"/>
    <w:rPr>
      <w:rFonts w:ascii="OpenSymbol" w:hAnsi="OpenSymbol" w:cs="OpenSymbol"/>
    </w:rPr>
  </w:style>
  <w:style w:type="character" w:customStyle="1" w:styleId="WW8Num64z2">
    <w:name w:val="WW8Num64z2"/>
    <w:rsid w:val="00A40D15"/>
  </w:style>
  <w:style w:type="character" w:customStyle="1" w:styleId="WW8Num64z3">
    <w:name w:val="WW8Num64z3"/>
    <w:rsid w:val="00A40D15"/>
    <w:rPr>
      <w:rFonts w:ascii="Wingdings 2" w:hAnsi="Wingdings 2" w:cs="OpenSymbol"/>
    </w:rPr>
  </w:style>
  <w:style w:type="character" w:customStyle="1" w:styleId="WW8Num64z4">
    <w:name w:val="WW8Num64z4"/>
    <w:rsid w:val="00A40D15"/>
  </w:style>
  <w:style w:type="character" w:customStyle="1" w:styleId="WW8Num64z5">
    <w:name w:val="WW8Num64z5"/>
    <w:rsid w:val="00A40D15"/>
  </w:style>
  <w:style w:type="character" w:customStyle="1" w:styleId="WW8Num64z6">
    <w:name w:val="WW8Num64z6"/>
    <w:rsid w:val="00A40D15"/>
  </w:style>
  <w:style w:type="character" w:customStyle="1" w:styleId="WW8Num64z7">
    <w:name w:val="WW8Num64z7"/>
    <w:rsid w:val="00A40D15"/>
    <w:rPr>
      <w:rFonts w:ascii="Times New Roman" w:hAnsi="Times New Roman" w:cs="Times New Roman"/>
    </w:rPr>
  </w:style>
  <w:style w:type="character" w:customStyle="1" w:styleId="WW8Num64z8">
    <w:name w:val="WW8Num64z8"/>
    <w:rsid w:val="00A40D15"/>
  </w:style>
  <w:style w:type="character" w:customStyle="1" w:styleId="WW8Num65z0">
    <w:name w:val="WW8Num65z0"/>
    <w:rsid w:val="00A40D15"/>
  </w:style>
  <w:style w:type="character" w:customStyle="1" w:styleId="WW8Num66z0">
    <w:name w:val="WW8Num66z0"/>
    <w:rsid w:val="00A40D15"/>
    <w:rPr>
      <w:rFonts w:ascii="Symbol" w:hAnsi="Symbol" w:cs="Symbol"/>
    </w:rPr>
  </w:style>
  <w:style w:type="character" w:customStyle="1" w:styleId="WW8Num66z1">
    <w:name w:val="WW8Num66z1"/>
    <w:rsid w:val="00A40D15"/>
    <w:rPr>
      <w:rFonts w:ascii="OpenSymbol" w:hAnsi="OpenSymbol" w:cs="OpenSymbol"/>
    </w:rPr>
  </w:style>
  <w:style w:type="character" w:customStyle="1" w:styleId="WW8Num66z2">
    <w:name w:val="WW8Num66z2"/>
    <w:rsid w:val="00A40D15"/>
  </w:style>
  <w:style w:type="character" w:customStyle="1" w:styleId="WW8Num66z3">
    <w:name w:val="WW8Num66z3"/>
    <w:rsid w:val="00A40D15"/>
    <w:rPr>
      <w:rFonts w:ascii="Wingdings 2" w:hAnsi="Wingdings 2" w:cs="OpenSymbol"/>
    </w:rPr>
  </w:style>
  <w:style w:type="character" w:customStyle="1" w:styleId="WW8Num66z4">
    <w:name w:val="WW8Num66z4"/>
    <w:rsid w:val="00A40D15"/>
  </w:style>
  <w:style w:type="character" w:customStyle="1" w:styleId="WW8Num66z5">
    <w:name w:val="WW8Num66z5"/>
    <w:rsid w:val="00A40D15"/>
  </w:style>
  <w:style w:type="character" w:customStyle="1" w:styleId="WW8Num66z6">
    <w:name w:val="WW8Num66z6"/>
    <w:rsid w:val="00A40D15"/>
  </w:style>
  <w:style w:type="character" w:customStyle="1" w:styleId="WW8Num66z7">
    <w:name w:val="WW8Num66z7"/>
    <w:rsid w:val="00A40D15"/>
    <w:rPr>
      <w:rFonts w:ascii="Arial" w:hAnsi="Arial" w:cs="Arial"/>
    </w:rPr>
  </w:style>
  <w:style w:type="character" w:customStyle="1" w:styleId="WW8Num66z8">
    <w:name w:val="WW8Num66z8"/>
    <w:rsid w:val="00A40D15"/>
  </w:style>
  <w:style w:type="character" w:customStyle="1" w:styleId="WW8Num67z0">
    <w:name w:val="WW8Num67z0"/>
    <w:rsid w:val="00A40D15"/>
    <w:rPr>
      <w:rFonts w:ascii="Symbol" w:hAnsi="Symbol" w:cs="Symbol"/>
    </w:rPr>
  </w:style>
  <w:style w:type="character" w:customStyle="1" w:styleId="WW8Num67z1">
    <w:name w:val="WW8Num67z1"/>
    <w:rsid w:val="00A40D15"/>
    <w:rPr>
      <w:rFonts w:ascii="OpenSymbol" w:hAnsi="OpenSymbol" w:cs="OpenSymbol"/>
    </w:rPr>
  </w:style>
  <w:style w:type="character" w:customStyle="1" w:styleId="WW8Num67z2">
    <w:name w:val="WW8Num67z2"/>
    <w:rsid w:val="00A40D15"/>
  </w:style>
  <w:style w:type="character" w:customStyle="1" w:styleId="WW8Num67z3">
    <w:name w:val="WW8Num67z3"/>
    <w:rsid w:val="00A40D15"/>
    <w:rPr>
      <w:rFonts w:ascii="Wingdings 2" w:hAnsi="Wingdings 2" w:cs="OpenSymbol"/>
    </w:rPr>
  </w:style>
  <w:style w:type="character" w:customStyle="1" w:styleId="WW8Num67z4">
    <w:name w:val="WW8Num67z4"/>
    <w:rsid w:val="00A40D15"/>
  </w:style>
  <w:style w:type="character" w:customStyle="1" w:styleId="WW8Num67z5">
    <w:name w:val="WW8Num67z5"/>
    <w:rsid w:val="00A40D15"/>
  </w:style>
  <w:style w:type="character" w:customStyle="1" w:styleId="WW8Num67z6">
    <w:name w:val="WW8Num67z6"/>
    <w:rsid w:val="00A40D15"/>
    <w:rPr>
      <w:i w:val="0"/>
    </w:rPr>
  </w:style>
  <w:style w:type="character" w:customStyle="1" w:styleId="WW8Num67z7">
    <w:name w:val="WW8Num67z7"/>
    <w:rsid w:val="00A40D15"/>
    <w:rPr>
      <w:rFonts w:ascii="Arial" w:hAnsi="Arial" w:cs="Arial"/>
    </w:rPr>
  </w:style>
  <w:style w:type="character" w:customStyle="1" w:styleId="WW8Num67z8">
    <w:name w:val="WW8Num67z8"/>
    <w:rsid w:val="00A40D15"/>
  </w:style>
  <w:style w:type="character" w:customStyle="1" w:styleId="WW8Num68z0">
    <w:name w:val="WW8Num68z0"/>
    <w:rsid w:val="00A40D15"/>
  </w:style>
  <w:style w:type="character" w:customStyle="1" w:styleId="WW8Num68z1">
    <w:name w:val="WW8Num68z1"/>
    <w:rsid w:val="00A40D15"/>
  </w:style>
  <w:style w:type="character" w:customStyle="1" w:styleId="WW8Num68z2">
    <w:name w:val="WW8Num68z2"/>
    <w:rsid w:val="00A40D15"/>
  </w:style>
  <w:style w:type="character" w:customStyle="1" w:styleId="WW8Num68z3">
    <w:name w:val="WW8Num68z3"/>
    <w:rsid w:val="00A40D15"/>
  </w:style>
  <w:style w:type="character" w:customStyle="1" w:styleId="WW8Num68z4">
    <w:name w:val="WW8Num68z4"/>
    <w:rsid w:val="00A40D15"/>
  </w:style>
  <w:style w:type="character" w:customStyle="1" w:styleId="WW8Num68z5">
    <w:name w:val="WW8Num68z5"/>
    <w:rsid w:val="00A40D15"/>
  </w:style>
  <w:style w:type="character" w:customStyle="1" w:styleId="WW8Num68z6">
    <w:name w:val="WW8Num68z6"/>
    <w:rsid w:val="00A40D15"/>
  </w:style>
  <w:style w:type="character" w:customStyle="1" w:styleId="WW8Num68z7">
    <w:name w:val="WW8Num68z7"/>
    <w:rsid w:val="00A40D15"/>
    <w:rPr>
      <w:rFonts w:ascii="Arial" w:hAnsi="Arial" w:cs="Arial"/>
    </w:rPr>
  </w:style>
  <w:style w:type="character" w:customStyle="1" w:styleId="WW8Num68z8">
    <w:name w:val="WW8Num68z8"/>
    <w:rsid w:val="00A40D15"/>
  </w:style>
  <w:style w:type="character" w:customStyle="1" w:styleId="WW8Num69z0">
    <w:name w:val="WW8Num69z0"/>
    <w:rsid w:val="00A40D15"/>
  </w:style>
  <w:style w:type="character" w:customStyle="1" w:styleId="WW8Num69z1">
    <w:name w:val="WW8Num69z1"/>
    <w:rsid w:val="00A40D15"/>
    <w:rPr>
      <w:rFonts w:ascii="OpenSymbol" w:hAnsi="OpenSymbol" w:cs="OpenSymbol"/>
    </w:rPr>
  </w:style>
  <w:style w:type="character" w:customStyle="1" w:styleId="WW8Num69z2">
    <w:name w:val="WW8Num69z2"/>
    <w:rsid w:val="00A40D15"/>
  </w:style>
  <w:style w:type="character" w:customStyle="1" w:styleId="WW8Num69z3">
    <w:name w:val="WW8Num69z3"/>
    <w:rsid w:val="00A40D15"/>
    <w:rPr>
      <w:rFonts w:ascii="Wingdings 2" w:hAnsi="Wingdings 2" w:cs="OpenSymbol"/>
    </w:rPr>
  </w:style>
  <w:style w:type="character" w:customStyle="1" w:styleId="WW8Num69z4">
    <w:name w:val="WW8Num69z4"/>
    <w:rsid w:val="00A40D15"/>
  </w:style>
  <w:style w:type="character" w:customStyle="1" w:styleId="WW8Num69z5">
    <w:name w:val="WW8Num69z5"/>
    <w:rsid w:val="00A40D15"/>
  </w:style>
  <w:style w:type="character" w:customStyle="1" w:styleId="WW8Num69z6">
    <w:name w:val="WW8Num69z6"/>
    <w:rsid w:val="00A40D15"/>
  </w:style>
  <w:style w:type="character" w:customStyle="1" w:styleId="WW8Num69z7">
    <w:name w:val="WW8Num69z7"/>
    <w:rsid w:val="00A40D15"/>
    <w:rPr>
      <w:rFonts w:ascii="Arial" w:hAnsi="Arial" w:cs="Arial"/>
    </w:rPr>
  </w:style>
  <w:style w:type="character" w:customStyle="1" w:styleId="WW8Num69z8">
    <w:name w:val="WW8Num69z8"/>
    <w:rsid w:val="00A40D15"/>
  </w:style>
  <w:style w:type="character" w:customStyle="1" w:styleId="WW8Num70z0">
    <w:name w:val="WW8Num70z0"/>
    <w:rsid w:val="00A40D15"/>
    <w:rPr>
      <w:rFonts w:ascii="Wingdings 2" w:hAnsi="Wingdings 2" w:cs="OpenSymbol"/>
    </w:rPr>
  </w:style>
  <w:style w:type="character" w:customStyle="1" w:styleId="WW8Num70z1">
    <w:name w:val="WW8Num70z1"/>
    <w:rsid w:val="00A40D15"/>
  </w:style>
  <w:style w:type="character" w:customStyle="1" w:styleId="WW8Num70z2">
    <w:name w:val="WW8Num70z2"/>
    <w:rsid w:val="00A40D15"/>
  </w:style>
  <w:style w:type="character" w:customStyle="1" w:styleId="WW8Num70z3">
    <w:name w:val="WW8Num70z3"/>
    <w:rsid w:val="00A40D15"/>
  </w:style>
  <w:style w:type="character" w:customStyle="1" w:styleId="WW8Num70z4">
    <w:name w:val="WW8Num70z4"/>
    <w:rsid w:val="00A40D15"/>
  </w:style>
  <w:style w:type="character" w:customStyle="1" w:styleId="WW8Num70z5">
    <w:name w:val="WW8Num70z5"/>
    <w:rsid w:val="00A40D15"/>
  </w:style>
  <w:style w:type="character" w:customStyle="1" w:styleId="WW8Num70z6">
    <w:name w:val="WW8Num70z6"/>
    <w:rsid w:val="00A40D15"/>
  </w:style>
  <w:style w:type="character" w:customStyle="1" w:styleId="WW8Num70z7">
    <w:name w:val="WW8Num70z7"/>
    <w:rsid w:val="00A40D15"/>
    <w:rPr>
      <w:rFonts w:ascii="Arial" w:hAnsi="Arial" w:cs="Arial"/>
    </w:rPr>
  </w:style>
  <w:style w:type="character" w:customStyle="1" w:styleId="WW8Num70z8">
    <w:name w:val="WW8Num70z8"/>
    <w:rsid w:val="00A40D15"/>
  </w:style>
  <w:style w:type="character" w:customStyle="1" w:styleId="WW8Num71z0">
    <w:name w:val="WW8Num71z0"/>
    <w:rsid w:val="00A40D15"/>
  </w:style>
  <w:style w:type="character" w:customStyle="1" w:styleId="WW8Num71z1">
    <w:name w:val="WW8Num71z1"/>
    <w:rsid w:val="00A40D15"/>
  </w:style>
  <w:style w:type="character" w:customStyle="1" w:styleId="WW8Num71z2">
    <w:name w:val="WW8Num71z2"/>
    <w:rsid w:val="00A40D15"/>
  </w:style>
  <w:style w:type="character" w:customStyle="1" w:styleId="WW8Num71z3">
    <w:name w:val="WW8Num71z3"/>
    <w:rsid w:val="00A40D15"/>
  </w:style>
  <w:style w:type="character" w:customStyle="1" w:styleId="WW8Num71z4">
    <w:name w:val="WW8Num71z4"/>
    <w:rsid w:val="00A40D15"/>
  </w:style>
  <w:style w:type="character" w:customStyle="1" w:styleId="WW8Num71z5">
    <w:name w:val="WW8Num71z5"/>
    <w:rsid w:val="00A40D15"/>
  </w:style>
  <w:style w:type="character" w:customStyle="1" w:styleId="WW8Num71z6">
    <w:name w:val="WW8Num71z6"/>
    <w:rsid w:val="00A40D15"/>
  </w:style>
  <w:style w:type="character" w:customStyle="1" w:styleId="WW8Num71z7">
    <w:name w:val="WW8Num71z7"/>
    <w:rsid w:val="00A40D15"/>
    <w:rPr>
      <w:rFonts w:ascii="Arial" w:hAnsi="Arial" w:cs="Arial"/>
    </w:rPr>
  </w:style>
  <w:style w:type="character" w:customStyle="1" w:styleId="WW8Num71z8">
    <w:name w:val="WW8Num71z8"/>
    <w:rsid w:val="00A40D15"/>
  </w:style>
  <w:style w:type="character" w:customStyle="1" w:styleId="WW8Num72z0">
    <w:name w:val="WW8Num72z0"/>
    <w:rsid w:val="00A40D15"/>
    <w:rPr>
      <w:b w:val="0"/>
      <w:bCs w:val="0"/>
    </w:rPr>
  </w:style>
  <w:style w:type="character" w:customStyle="1" w:styleId="WW8Num72z1">
    <w:name w:val="WW8Num72z1"/>
    <w:rsid w:val="00A40D15"/>
    <w:rPr>
      <w:rFonts w:ascii="OpenSymbol" w:hAnsi="OpenSymbol" w:cs="Courier New"/>
    </w:rPr>
  </w:style>
  <w:style w:type="character" w:customStyle="1" w:styleId="WW8Num72z2">
    <w:name w:val="WW8Num72z2"/>
    <w:rsid w:val="00A40D15"/>
  </w:style>
  <w:style w:type="character" w:customStyle="1" w:styleId="WW8Num72z3">
    <w:name w:val="WW8Num72z3"/>
    <w:rsid w:val="00A40D15"/>
    <w:rPr>
      <w:rFonts w:ascii="Wingdings 2" w:hAnsi="Wingdings 2" w:cs="Symbol"/>
    </w:rPr>
  </w:style>
  <w:style w:type="character" w:customStyle="1" w:styleId="WW8Num72z4">
    <w:name w:val="WW8Num72z4"/>
    <w:rsid w:val="00A40D15"/>
  </w:style>
  <w:style w:type="character" w:customStyle="1" w:styleId="WW8Num72z5">
    <w:name w:val="WW8Num72z5"/>
    <w:rsid w:val="00A40D15"/>
  </w:style>
  <w:style w:type="character" w:customStyle="1" w:styleId="WW8Num72z6">
    <w:name w:val="WW8Num72z6"/>
    <w:rsid w:val="00A40D15"/>
  </w:style>
  <w:style w:type="character" w:customStyle="1" w:styleId="WW8Num72z7">
    <w:name w:val="WW8Num72z7"/>
    <w:rsid w:val="00A40D15"/>
    <w:rPr>
      <w:rFonts w:ascii="Arial" w:hAnsi="Arial" w:cs="Arial"/>
    </w:rPr>
  </w:style>
  <w:style w:type="character" w:customStyle="1" w:styleId="WW8Num72z8">
    <w:name w:val="WW8Num72z8"/>
    <w:rsid w:val="00A40D15"/>
  </w:style>
  <w:style w:type="character" w:customStyle="1" w:styleId="WW8Num73z0">
    <w:name w:val="WW8Num73z0"/>
    <w:rsid w:val="00A40D15"/>
    <w:rPr>
      <w:sz w:val="22"/>
    </w:rPr>
  </w:style>
  <w:style w:type="character" w:customStyle="1" w:styleId="WW8Num73z1">
    <w:name w:val="WW8Num73z1"/>
    <w:rsid w:val="00A40D15"/>
    <w:rPr>
      <w:rFonts w:ascii="OpenSymbol" w:hAnsi="OpenSymbol" w:cs="Courier New"/>
    </w:rPr>
  </w:style>
  <w:style w:type="character" w:customStyle="1" w:styleId="WW8Num73z2">
    <w:name w:val="WW8Num73z2"/>
    <w:rsid w:val="00A40D15"/>
  </w:style>
  <w:style w:type="character" w:customStyle="1" w:styleId="WW8Num73z3">
    <w:name w:val="WW8Num73z3"/>
    <w:rsid w:val="00A40D15"/>
    <w:rPr>
      <w:rFonts w:ascii="Wingdings 2" w:hAnsi="Wingdings 2" w:cs="Symbol"/>
    </w:rPr>
  </w:style>
  <w:style w:type="character" w:customStyle="1" w:styleId="WW8Num73z4">
    <w:name w:val="WW8Num73z4"/>
    <w:rsid w:val="00A40D15"/>
  </w:style>
  <w:style w:type="character" w:customStyle="1" w:styleId="WW8Num73z5">
    <w:name w:val="WW8Num73z5"/>
    <w:rsid w:val="00A40D15"/>
  </w:style>
  <w:style w:type="character" w:customStyle="1" w:styleId="WW8Num73z6">
    <w:name w:val="WW8Num73z6"/>
    <w:rsid w:val="00A40D15"/>
  </w:style>
  <w:style w:type="character" w:customStyle="1" w:styleId="WW8Num73z7">
    <w:name w:val="WW8Num73z7"/>
    <w:rsid w:val="00A40D15"/>
    <w:rPr>
      <w:rFonts w:ascii="Arial" w:hAnsi="Arial" w:cs="Arial"/>
    </w:rPr>
  </w:style>
  <w:style w:type="character" w:customStyle="1" w:styleId="WW8Num73z8">
    <w:name w:val="WW8Num73z8"/>
    <w:rsid w:val="00A40D15"/>
  </w:style>
  <w:style w:type="character" w:customStyle="1" w:styleId="WW8Num74z0">
    <w:name w:val="WW8Num74z0"/>
    <w:rsid w:val="00A40D15"/>
  </w:style>
  <w:style w:type="character" w:customStyle="1" w:styleId="WW8Num74z2">
    <w:name w:val="WW8Num74z2"/>
    <w:rsid w:val="00A40D15"/>
  </w:style>
  <w:style w:type="character" w:customStyle="1" w:styleId="WW8Num74z3">
    <w:name w:val="WW8Num74z3"/>
    <w:rsid w:val="00A40D15"/>
    <w:rPr>
      <w:rFonts w:ascii="Wingdings 2" w:hAnsi="Wingdings 2" w:cs="Symbol"/>
    </w:rPr>
  </w:style>
  <w:style w:type="character" w:customStyle="1" w:styleId="WW8Num74z4">
    <w:name w:val="WW8Num74z4"/>
    <w:rsid w:val="00A40D15"/>
  </w:style>
  <w:style w:type="character" w:customStyle="1" w:styleId="WW8Num74z5">
    <w:name w:val="WW8Num74z5"/>
    <w:rsid w:val="00A40D15"/>
  </w:style>
  <w:style w:type="character" w:customStyle="1" w:styleId="WW8Num74z6">
    <w:name w:val="WW8Num74z6"/>
    <w:rsid w:val="00A40D15"/>
  </w:style>
  <w:style w:type="character" w:customStyle="1" w:styleId="WW8Num74z7">
    <w:name w:val="WW8Num74z7"/>
    <w:rsid w:val="00A40D15"/>
    <w:rPr>
      <w:rFonts w:ascii="Arial" w:hAnsi="Arial" w:cs="Arial"/>
    </w:rPr>
  </w:style>
  <w:style w:type="character" w:customStyle="1" w:styleId="WW8Num74z8">
    <w:name w:val="WW8Num74z8"/>
    <w:rsid w:val="00A40D15"/>
  </w:style>
  <w:style w:type="character" w:customStyle="1" w:styleId="WW8Num75z0">
    <w:name w:val="WW8Num75z0"/>
    <w:rsid w:val="00A40D15"/>
    <w:rPr>
      <w:sz w:val="22"/>
    </w:rPr>
  </w:style>
  <w:style w:type="character" w:customStyle="1" w:styleId="WW8Num75z1">
    <w:name w:val="WW8Num75z1"/>
    <w:rsid w:val="00A40D15"/>
    <w:rPr>
      <w:rFonts w:ascii="OpenSymbol" w:hAnsi="OpenSymbol" w:cs="Courier New"/>
    </w:rPr>
  </w:style>
  <w:style w:type="character" w:customStyle="1" w:styleId="WW8Num75z2">
    <w:name w:val="WW8Num75z2"/>
    <w:rsid w:val="00A40D15"/>
  </w:style>
  <w:style w:type="character" w:customStyle="1" w:styleId="WW8Num75z3">
    <w:name w:val="WW8Num75z3"/>
    <w:rsid w:val="00A40D15"/>
    <w:rPr>
      <w:rFonts w:ascii="Wingdings 2" w:hAnsi="Wingdings 2" w:cs="Symbol"/>
    </w:rPr>
  </w:style>
  <w:style w:type="character" w:customStyle="1" w:styleId="WW8Num75z4">
    <w:name w:val="WW8Num75z4"/>
    <w:rsid w:val="00A40D15"/>
  </w:style>
  <w:style w:type="character" w:customStyle="1" w:styleId="WW8Num75z5">
    <w:name w:val="WW8Num75z5"/>
    <w:rsid w:val="00A40D15"/>
  </w:style>
  <w:style w:type="character" w:customStyle="1" w:styleId="WW8Num75z6">
    <w:name w:val="WW8Num75z6"/>
    <w:rsid w:val="00A40D15"/>
  </w:style>
  <w:style w:type="character" w:customStyle="1" w:styleId="WW8Num75z7">
    <w:name w:val="WW8Num75z7"/>
    <w:rsid w:val="00A40D15"/>
    <w:rPr>
      <w:rFonts w:ascii="Arial" w:hAnsi="Arial" w:cs="Arial"/>
    </w:rPr>
  </w:style>
  <w:style w:type="character" w:customStyle="1" w:styleId="WW8Num75z8">
    <w:name w:val="WW8Num75z8"/>
    <w:rsid w:val="00A40D15"/>
  </w:style>
  <w:style w:type="character" w:customStyle="1" w:styleId="WW8Num76z0">
    <w:name w:val="WW8Num76z0"/>
    <w:rsid w:val="00A40D15"/>
  </w:style>
  <w:style w:type="character" w:customStyle="1" w:styleId="WW8Num76z1">
    <w:name w:val="WW8Num76z1"/>
    <w:rsid w:val="00A40D15"/>
    <w:rPr>
      <w:rFonts w:ascii="Courier New" w:hAnsi="Courier New" w:cs="Courier New"/>
    </w:rPr>
  </w:style>
  <w:style w:type="character" w:customStyle="1" w:styleId="WW8Num76z2">
    <w:name w:val="WW8Num76z2"/>
    <w:rsid w:val="00A40D15"/>
    <w:rPr>
      <w:rFonts w:ascii="Wingdings" w:hAnsi="Wingdings" w:cs="Wingdings"/>
    </w:rPr>
  </w:style>
  <w:style w:type="character" w:customStyle="1" w:styleId="WW8Num76z3">
    <w:name w:val="WW8Num76z3"/>
    <w:rsid w:val="00A40D15"/>
    <w:rPr>
      <w:rFonts w:ascii="Symbol" w:hAnsi="Symbol" w:cs="Symbol"/>
    </w:rPr>
  </w:style>
  <w:style w:type="character" w:customStyle="1" w:styleId="WW8Num76z4">
    <w:name w:val="WW8Num76z4"/>
    <w:rsid w:val="00A40D15"/>
  </w:style>
  <w:style w:type="character" w:customStyle="1" w:styleId="WW8Num76z5">
    <w:name w:val="WW8Num76z5"/>
    <w:rsid w:val="00A40D15"/>
  </w:style>
  <w:style w:type="character" w:customStyle="1" w:styleId="WW8Num76z6">
    <w:name w:val="WW8Num76z6"/>
    <w:rsid w:val="00A40D15"/>
  </w:style>
  <w:style w:type="character" w:customStyle="1" w:styleId="WW8Num76z8">
    <w:name w:val="WW8Num76z8"/>
    <w:rsid w:val="00A40D15"/>
  </w:style>
  <w:style w:type="character" w:customStyle="1" w:styleId="WW8Num77z0">
    <w:name w:val="WW8Num77z0"/>
    <w:rsid w:val="00A40D15"/>
  </w:style>
  <w:style w:type="character" w:customStyle="1" w:styleId="WW8Num77z1">
    <w:name w:val="WW8Num77z1"/>
    <w:rsid w:val="00A40D15"/>
    <w:rPr>
      <w:rFonts w:ascii="OpenSymbol" w:hAnsi="OpenSymbol" w:cs="OpenSymbol"/>
    </w:rPr>
  </w:style>
  <w:style w:type="character" w:customStyle="1" w:styleId="WW8Num77z2">
    <w:name w:val="WW8Num77z2"/>
    <w:rsid w:val="00A40D15"/>
  </w:style>
  <w:style w:type="character" w:customStyle="1" w:styleId="WW8Num77z3">
    <w:name w:val="WW8Num77z3"/>
    <w:rsid w:val="00A40D15"/>
    <w:rPr>
      <w:rFonts w:ascii="Wingdings 2" w:hAnsi="Wingdings 2" w:cs="OpenSymbol"/>
    </w:rPr>
  </w:style>
  <w:style w:type="character" w:customStyle="1" w:styleId="WW8Num77z4">
    <w:name w:val="WW8Num77z4"/>
    <w:rsid w:val="00A40D15"/>
  </w:style>
  <w:style w:type="character" w:customStyle="1" w:styleId="WW8Num77z5">
    <w:name w:val="WW8Num77z5"/>
    <w:rsid w:val="00A40D15"/>
  </w:style>
  <w:style w:type="character" w:customStyle="1" w:styleId="WW8Num77z6">
    <w:name w:val="WW8Num77z6"/>
    <w:rsid w:val="00A40D15"/>
  </w:style>
  <w:style w:type="character" w:customStyle="1" w:styleId="WW8Num77z8">
    <w:name w:val="WW8Num77z8"/>
    <w:rsid w:val="00A40D15"/>
  </w:style>
  <w:style w:type="character" w:customStyle="1" w:styleId="WW8Num78z0">
    <w:name w:val="WW8Num78z0"/>
    <w:rsid w:val="00A40D15"/>
    <w:rPr>
      <w:b w:val="0"/>
    </w:rPr>
  </w:style>
  <w:style w:type="character" w:customStyle="1" w:styleId="WW8Num78z1">
    <w:name w:val="WW8Num78z1"/>
    <w:rsid w:val="00A40D15"/>
    <w:rPr>
      <w:rFonts w:ascii="OpenSymbol" w:hAnsi="OpenSymbol" w:cs="OpenSymbol"/>
    </w:rPr>
  </w:style>
  <w:style w:type="character" w:customStyle="1" w:styleId="WW8Num78z2">
    <w:name w:val="WW8Num78z2"/>
    <w:rsid w:val="00A40D15"/>
  </w:style>
  <w:style w:type="character" w:customStyle="1" w:styleId="WW8Num78z3">
    <w:name w:val="WW8Num78z3"/>
    <w:rsid w:val="00A40D15"/>
    <w:rPr>
      <w:rFonts w:ascii="Wingdings 2" w:hAnsi="Wingdings 2" w:cs="OpenSymbol"/>
    </w:rPr>
  </w:style>
  <w:style w:type="character" w:customStyle="1" w:styleId="WW8Num78z4">
    <w:name w:val="WW8Num78z4"/>
    <w:rsid w:val="00A40D15"/>
  </w:style>
  <w:style w:type="character" w:customStyle="1" w:styleId="WW8Num78z5">
    <w:name w:val="WW8Num78z5"/>
    <w:rsid w:val="00A40D15"/>
  </w:style>
  <w:style w:type="character" w:customStyle="1" w:styleId="WW8Num78z6">
    <w:name w:val="WW8Num78z6"/>
    <w:rsid w:val="00A40D15"/>
  </w:style>
  <w:style w:type="character" w:customStyle="1" w:styleId="WW8Num78z7">
    <w:name w:val="WW8Num78z7"/>
    <w:rsid w:val="00A40D15"/>
    <w:rPr>
      <w:rFonts w:ascii="Arial" w:hAnsi="Arial" w:cs="Arial"/>
    </w:rPr>
  </w:style>
  <w:style w:type="character" w:customStyle="1" w:styleId="WW8Num78z8">
    <w:name w:val="WW8Num78z8"/>
    <w:rsid w:val="00A40D15"/>
  </w:style>
  <w:style w:type="character" w:customStyle="1" w:styleId="WW8Num79z0">
    <w:name w:val="WW8Num79z0"/>
    <w:rsid w:val="00A40D15"/>
    <w:rPr>
      <w:b w:val="0"/>
    </w:rPr>
  </w:style>
  <w:style w:type="character" w:customStyle="1" w:styleId="WW8Num79z1">
    <w:name w:val="WW8Num79z1"/>
    <w:rsid w:val="00A40D15"/>
    <w:rPr>
      <w:rFonts w:ascii="OpenSymbol" w:hAnsi="OpenSymbol" w:cs="OpenSymbol"/>
    </w:rPr>
  </w:style>
  <w:style w:type="character" w:customStyle="1" w:styleId="WW8Num79z2">
    <w:name w:val="WW8Num79z2"/>
    <w:rsid w:val="00A40D15"/>
  </w:style>
  <w:style w:type="character" w:customStyle="1" w:styleId="WW8Num79z3">
    <w:name w:val="WW8Num79z3"/>
    <w:rsid w:val="00A40D15"/>
    <w:rPr>
      <w:rFonts w:ascii="Wingdings 2" w:hAnsi="Wingdings 2" w:cs="OpenSymbol"/>
    </w:rPr>
  </w:style>
  <w:style w:type="character" w:customStyle="1" w:styleId="WW8Num79z4">
    <w:name w:val="WW8Num79z4"/>
    <w:rsid w:val="00A40D15"/>
  </w:style>
  <w:style w:type="character" w:customStyle="1" w:styleId="WW8Num79z5">
    <w:name w:val="WW8Num79z5"/>
    <w:rsid w:val="00A40D15"/>
  </w:style>
  <w:style w:type="character" w:customStyle="1" w:styleId="WW8Num79z6">
    <w:name w:val="WW8Num79z6"/>
    <w:rsid w:val="00A40D15"/>
  </w:style>
  <w:style w:type="character" w:customStyle="1" w:styleId="WW8Num79z7">
    <w:name w:val="WW8Num79z7"/>
    <w:rsid w:val="00A40D15"/>
    <w:rPr>
      <w:rFonts w:ascii="Arial" w:hAnsi="Arial" w:cs="Arial"/>
    </w:rPr>
  </w:style>
  <w:style w:type="character" w:customStyle="1" w:styleId="WW8Num79z8">
    <w:name w:val="WW8Num79z8"/>
    <w:rsid w:val="00A40D15"/>
  </w:style>
  <w:style w:type="character" w:customStyle="1" w:styleId="WW8Num80z0">
    <w:name w:val="WW8Num80z0"/>
    <w:rsid w:val="00A40D15"/>
  </w:style>
  <w:style w:type="character" w:customStyle="1" w:styleId="WW8Num81z0">
    <w:name w:val="WW8Num81z0"/>
    <w:rsid w:val="00A40D15"/>
    <w:rPr>
      <w:rFonts w:ascii="Symbol" w:hAnsi="Symbol" w:cs="Symbol"/>
    </w:rPr>
  </w:style>
  <w:style w:type="character" w:customStyle="1" w:styleId="WW8Num82z0">
    <w:name w:val="WW8Num82z0"/>
    <w:rsid w:val="00A40D15"/>
  </w:style>
  <w:style w:type="character" w:customStyle="1" w:styleId="WW8Num82z1">
    <w:name w:val="WW8Num82z1"/>
    <w:rsid w:val="00A40D15"/>
  </w:style>
  <w:style w:type="character" w:customStyle="1" w:styleId="WW8Num82z2">
    <w:name w:val="WW8Num82z2"/>
    <w:rsid w:val="00A40D15"/>
  </w:style>
  <w:style w:type="character" w:customStyle="1" w:styleId="WW8Num82z3">
    <w:name w:val="WW8Num82z3"/>
    <w:rsid w:val="00A40D15"/>
  </w:style>
  <w:style w:type="character" w:customStyle="1" w:styleId="WW8Num82z4">
    <w:name w:val="WW8Num82z4"/>
    <w:rsid w:val="00A40D15"/>
  </w:style>
  <w:style w:type="character" w:customStyle="1" w:styleId="WW8Num82z5">
    <w:name w:val="WW8Num82z5"/>
    <w:rsid w:val="00A40D15"/>
  </w:style>
  <w:style w:type="character" w:customStyle="1" w:styleId="WW8Num82z6">
    <w:name w:val="WW8Num82z6"/>
    <w:rsid w:val="00A40D15"/>
  </w:style>
  <w:style w:type="character" w:customStyle="1" w:styleId="WW8Num82z7">
    <w:name w:val="WW8Num82z7"/>
    <w:rsid w:val="00A40D15"/>
  </w:style>
  <w:style w:type="character" w:customStyle="1" w:styleId="WW8Num82z8">
    <w:name w:val="WW8Num82z8"/>
    <w:rsid w:val="00A40D15"/>
  </w:style>
  <w:style w:type="character" w:customStyle="1" w:styleId="WW8Num83z0">
    <w:name w:val="WW8Num83z0"/>
    <w:rsid w:val="00A40D15"/>
  </w:style>
  <w:style w:type="character" w:customStyle="1" w:styleId="WW8Num83z1">
    <w:name w:val="WW8Num83z1"/>
    <w:rsid w:val="00A40D15"/>
    <w:rPr>
      <w:rFonts w:ascii="Courier New" w:hAnsi="Courier New" w:cs="Courier New"/>
    </w:rPr>
  </w:style>
  <w:style w:type="character" w:customStyle="1" w:styleId="WW8Num83z2">
    <w:name w:val="WW8Num83z2"/>
    <w:rsid w:val="00A40D15"/>
    <w:rPr>
      <w:rFonts w:ascii="Wingdings" w:hAnsi="Wingdings" w:cs="Wingdings"/>
    </w:rPr>
  </w:style>
  <w:style w:type="character" w:customStyle="1" w:styleId="WW8Num83z3">
    <w:name w:val="WW8Num83z3"/>
    <w:rsid w:val="00A40D15"/>
    <w:rPr>
      <w:rFonts w:ascii="Symbol" w:hAnsi="Symbol" w:cs="Symbol"/>
    </w:rPr>
  </w:style>
  <w:style w:type="character" w:customStyle="1" w:styleId="WW8Num84z0">
    <w:name w:val="WW8Num84z0"/>
    <w:rsid w:val="00A40D15"/>
  </w:style>
  <w:style w:type="character" w:customStyle="1" w:styleId="WW8Num84z1">
    <w:name w:val="WW8Num84z1"/>
    <w:rsid w:val="00A40D15"/>
  </w:style>
  <w:style w:type="character" w:customStyle="1" w:styleId="WW8Num84z2">
    <w:name w:val="WW8Num84z2"/>
    <w:rsid w:val="00A40D15"/>
  </w:style>
  <w:style w:type="character" w:customStyle="1" w:styleId="WW8Num84z3">
    <w:name w:val="WW8Num84z3"/>
    <w:rsid w:val="00A40D15"/>
  </w:style>
  <w:style w:type="character" w:customStyle="1" w:styleId="WW8Num84z4">
    <w:name w:val="WW8Num84z4"/>
    <w:rsid w:val="00A40D15"/>
  </w:style>
  <w:style w:type="character" w:customStyle="1" w:styleId="WW8Num84z5">
    <w:name w:val="WW8Num84z5"/>
    <w:rsid w:val="00A40D15"/>
  </w:style>
  <w:style w:type="character" w:customStyle="1" w:styleId="WW8Num84z6">
    <w:name w:val="WW8Num84z6"/>
    <w:rsid w:val="00A40D15"/>
  </w:style>
  <w:style w:type="character" w:customStyle="1" w:styleId="WW8Num84z7">
    <w:name w:val="WW8Num84z7"/>
    <w:rsid w:val="00A40D15"/>
  </w:style>
  <w:style w:type="character" w:customStyle="1" w:styleId="WW8Num84z8">
    <w:name w:val="WW8Num84z8"/>
    <w:rsid w:val="00A40D15"/>
  </w:style>
  <w:style w:type="character" w:customStyle="1" w:styleId="WW8Num85z0">
    <w:name w:val="WW8Num85z0"/>
    <w:rsid w:val="00A40D15"/>
  </w:style>
  <w:style w:type="character" w:customStyle="1" w:styleId="WW8Num85z1">
    <w:name w:val="WW8Num85z1"/>
    <w:rsid w:val="00A40D15"/>
  </w:style>
  <w:style w:type="character" w:customStyle="1" w:styleId="WW8Num85z2">
    <w:name w:val="WW8Num85z2"/>
    <w:rsid w:val="00A40D15"/>
  </w:style>
  <w:style w:type="character" w:customStyle="1" w:styleId="WW8Num85z3">
    <w:name w:val="WW8Num85z3"/>
    <w:rsid w:val="00A40D15"/>
  </w:style>
  <w:style w:type="character" w:customStyle="1" w:styleId="WW8Num85z4">
    <w:name w:val="WW8Num85z4"/>
    <w:rsid w:val="00A40D15"/>
  </w:style>
  <w:style w:type="character" w:customStyle="1" w:styleId="WW8Num85z5">
    <w:name w:val="WW8Num85z5"/>
    <w:rsid w:val="00A40D15"/>
  </w:style>
  <w:style w:type="character" w:customStyle="1" w:styleId="WW8Num85z6">
    <w:name w:val="WW8Num85z6"/>
    <w:rsid w:val="00A40D15"/>
  </w:style>
  <w:style w:type="character" w:customStyle="1" w:styleId="WW8Num85z7">
    <w:name w:val="WW8Num85z7"/>
    <w:rsid w:val="00A40D15"/>
    <w:rPr>
      <w:rFonts w:ascii="Times New Roman" w:hAnsi="Times New Roman" w:cs="Times New Roman"/>
    </w:rPr>
  </w:style>
  <w:style w:type="character" w:customStyle="1" w:styleId="WW8Num85z8">
    <w:name w:val="WW8Num85z8"/>
    <w:rsid w:val="00A40D15"/>
  </w:style>
  <w:style w:type="character" w:customStyle="1" w:styleId="Domylnaczcionkaakapitu19">
    <w:name w:val="Domyślna czcionka akapitu19"/>
    <w:rsid w:val="00A40D15"/>
  </w:style>
  <w:style w:type="character" w:customStyle="1" w:styleId="WW8Num1zfalse">
    <w:name w:val="WW8Num1zfalse"/>
    <w:rsid w:val="00A40D15"/>
  </w:style>
  <w:style w:type="character" w:customStyle="1" w:styleId="WW8Num1ztrue">
    <w:name w:val="WW8Num1ztrue"/>
    <w:rsid w:val="00A40D15"/>
  </w:style>
  <w:style w:type="character" w:customStyle="1" w:styleId="WW-WW8Num1ztrue">
    <w:name w:val="WW-WW8Num1ztrue"/>
    <w:rsid w:val="00A40D15"/>
  </w:style>
  <w:style w:type="character" w:customStyle="1" w:styleId="WW-WW8Num1ztrue1">
    <w:name w:val="WW-WW8Num1ztrue1"/>
    <w:rsid w:val="00A40D15"/>
  </w:style>
  <w:style w:type="character" w:customStyle="1" w:styleId="WW-WW8Num1ztrue2">
    <w:name w:val="WW-WW8Num1ztrue2"/>
    <w:rsid w:val="00A40D15"/>
  </w:style>
  <w:style w:type="character" w:customStyle="1" w:styleId="WW-WW8Num1ztrue3">
    <w:name w:val="WW-WW8Num1ztrue3"/>
    <w:rsid w:val="00A40D15"/>
  </w:style>
  <w:style w:type="character" w:customStyle="1" w:styleId="WW-WW8Num1ztrue4">
    <w:name w:val="WW-WW8Num1ztrue4"/>
    <w:rsid w:val="00A40D15"/>
  </w:style>
  <w:style w:type="character" w:customStyle="1" w:styleId="WW-WW8Num1ztrue5">
    <w:name w:val="WW-WW8Num1ztrue5"/>
    <w:rsid w:val="00A40D15"/>
  </w:style>
  <w:style w:type="character" w:customStyle="1" w:styleId="WW-WW8Num1ztrue6">
    <w:name w:val="WW-WW8Num1ztrue6"/>
    <w:rsid w:val="00A40D15"/>
  </w:style>
  <w:style w:type="character" w:customStyle="1" w:styleId="WW8Num2ztrue">
    <w:name w:val="WW8Num2ztrue"/>
    <w:rsid w:val="00A40D15"/>
  </w:style>
  <w:style w:type="character" w:customStyle="1" w:styleId="WW-WW8Num2ztrue">
    <w:name w:val="WW-WW8Num2ztrue"/>
    <w:rsid w:val="00A40D15"/>
  </w:style>
  <w:style w:type="character" w:customStyle="1" w:styleId="WW-WW8Num2ztrue1">
    <w:name w:val="WW-WW8Num2ztrue1"/>
    <w:rsid w:val="00A40D15"/>
  </w:style>
  <w:style w:type="character" w:customStyle="1" w:styleId="WW-WW8Num2ztrue2">
    <w:name w:val="WW-WW8Num2ztrue2"/>
    <w:rsid w:val="00A40D15"/>
  </w:style>
  <w:style w:type="character" w:customStyle="1" w:styleId="WW-WW8Num2ztrue3">
    <w:name w:val="WW-WW8Num2ztrue3"/>
    <w:rsid w:val="00A40D15"/>
  </w:style>
  <w:style w:type="character" w:customStyle="1" w:styleId="WW-WW8Num2ztrue4">
    <w:name w:val="WW-WW8Num2ztrue4"/>
    <w:rsid w:val="00A40D15"/>
  </w:style>
  <w:style w:type="character" w:customStyle="1" w:styleId="WW-WW8Num2ztrue5">
    <w:name w:val="WW-WW8Num2ztrue5"/>
    <w:rsid w:val="00A40D15"/>
  </w:style>
  <w:style w:type="character" w:customStyle="1" w:styleId="WW8Num3zfalse">
    <w:name w:val="WW8Num3zfalse"/>
    <w:rsid w:val="00A40D15"/>
  </w:style>
  <w:style w:type="character" w:customStyle="1" w:styleId="WW8Num3ztrue">
    <w:name w:val="WW8Num3ztrue"/>
    <w:rsid w:val="00A40D15"/>
  </w:style>
  <w:style w:type="character" w:customStyle="1" w:styleId="WW-WW8Num3ztrue">
    <w:name w:val="WW-WW8Num3ztrue"/>
    <w:rsid w:val="00A40D15"/>
  </w:style>
  <w:style w:type="character" w:customStyle="1" w:styleId="WW-WW8Num3ztrue1">
    <w:name w:val="WW-WW8Num3ztrue1"/>
    <w:rsid w:val="00A40D15"/>
  </w:style>
  <w:style w:type="character" w:customStyle="1" w:styleId="WW-WW8Num3ztrue2">
    <w:name w:val="WW-WW8Num3ztrue2"/>
    <w:rsid w:val="00A40D15"/>
  </w:style>
  <w:style w:type="character" w:customStyle="1" w:styleId="WW-WW8Num3ztrue3">
    <w:name w:val="WW-WW8Num3ztrue3"/>
    <w:rsid w:val="00A40D15"/>
  </w:style>
  <w:style w:type="character" w:customStyle="1" w:styleId="WW-WW8Num3ztrue4">
    <w:name w:val="WW-WW8Num3ztrue4"/>
    <w:rsid w:val="00A40D15"/>
  </w:style>
  <w:style w:type="character" w:customStyle="1" w:styleId="WW8Num4ztrue">
    <w:name w:val="WW8Num4ztrue"/>
    <w:rsid w:val="00A40D15"/>
  </w:style>
  <w:style w:type="character" w:customStyle="1" w:styleId="WW-WW8Num4ztrue">
    <w:name w:val="WW-WW8Num4ztrue"/>
    <w:rsid w:val="00A40D15"/>
  </w:style>
  <w:style w:type="character" w:customStyle="1" w:styleId="WW-WW8Num4ztrue1">
    <w:name w:val="WW-WW8Num4ztrue1"/>
    <w:rsid w:val="00A40D15"/>
  </w:style>
  <w:style w:type="character" w:customStyle="1" w:styleId="WW-WW8Num4ztrue2">
    <w:name w:val="WW-WW8Num4ztrue2"/>
    <w:rsid w:val="00A40D15"/>
  </w:style>
  <w:style w:type="character" w:customStyle="1" w:styleId="WW-WW8Num4ztrue3">
    <w:name w:val="WW-WW8Num4ztrue3"/>
    <w:rsid w:val="00A40D15"/>
  </w:style>
  <w:style w:type="character" w:customStyle="1" w:styleId="WW-WW8Num4ztrue4">
    <w:name w:val="WW-WW8Num4ztrue4"/>
    <w:rsid w:val="00A40D15"/>
  </w:style>
  <w:style w:type="character" w:customStyle="1" w:styleId="WW-WW8Num4ztrue5">
    <w:name w:val="WW-WW8Num4ztrue5"/>
    <w:rsid w:val="00A40D15"/>
  </w:style>
  <w:style w:type="character" w:customStyle="1" w:styleId="WW8Num5ztrue">
    <w:name w:val="WW8Num5ztrue"/>
    <w:rsid w:val="00A40D15"/>
  </w:style>
  <w:style w:type="character" w:customStyle="1" w:styleId="WW-WW8Num5ztrue">
    <w:name w:val="WW-WW8Num5ztrue"/>
    <w:rsid w:val="00A40D15"/>
  </w:style>
  <w:style w:type="character" w:customStyle="1" w:styleId="WW-WW8Num5ztrue1">
    <w:name w:val="WW-WW8Num5ztrue1"/>
    <w:rsid w:val="00A40D15"/>
  </w:style>
  <w:style w:type="character" w:customStyle="1" w:styleId="WW-WW8Num5ztrue2">
    <w:name w:val="WW-WW8Num5ztrue2"/>
    <w:rsid w:val="00A40D15"/>
  </w:style>
  <w:style w:type="character" w:customStyle="1" w:styleId="WW-WW8Num5ztrue3">
    <w:name w:val="WW-WW8Num5ztrue3"/>
    <w:rsid w:val="00A40D15"/>
  </w:style>
  <w:style w:type="character" w:customStyle="1" w:styleId="WW-WW8Num5ztrue4">
    <w:name w:val="WW-WW8Num5ztrue4"/>
    <w:rsid w:val="00A40D15"/>
  </w:style>
  <w:style w:type="character" w:customStyle="1" w:styleId="WW-WW8Num5ztrue5">
    <w:name w:val="WW-WW8Num5ztrue5"/>
    <w:rsid w:val="00A40D15"/>
  </w:style>
  <w:style w:type="character" w:customStyle="1" w:styleId="WW-WW8Num5ztrue6">
    <w:name w:val="WW-WW8Num5ztrue6"/>
    <w:rsid w:val="00A40D15"/>
  </w:style>
  <w:style w:type="character" w:customStyle="1" w:styleId="WW8Num6ztrue">
    <w:name w:val="WW8Num6ztrue"/>
    <w:rsid w:val="00A40D15"/>
  </w:style>
  <w:style w:type="character" w:customStyle="1" w:styleId="WW-WW8Num6ztrue">
    <w:name w:val="WW-WW8Num6ztrue"/>
    <w:rsid w:val="00A40D15"/>
  </w:style>
  <w:style w:type="character" w:customStyle="1" w:styleId="WW-WW8Num6ztrue1">
    <w:name w:val="WW-WW8Num6ztrue1"/>
    <w:rsid w:val="00A40D15"/>
  </w:style>
  <w:style w:type="character" w:customStyle="1" w:styleId="WW-WW8Num6ztrue2">
    <w:name w:val="WW-WW8Num6ztrue2"/>
    <w:rsid w:val="00A40D15"/>
  </w:style>
  <w:style w:type="character" w:customStyle="1" w:styleId="WW-WW8Num6ztrue3">
    <w:name w:val="WW-WW8Num6ztrue3"/>
    <w:rsid w:val="00A40D15"/>
  </w:style>
  <w:style w:type="character" w:customStyle="1" w:styleId="WW-WW8Num6ztrue4">
    <w:name w:val="WW-WW8Num6ztrue4"/>
    <w:rsid w:val="00A40D15"/>
  </w:style>
  <w:style w:type="character" w:customStyle="1" w:styleId="WW-WW8Num6ztrue5">
    <w:name w:val="WW-WW8Num6ztrue5"/>
    <w:rsid w:val="00A40D15"/>
  </w:style>
  <w:style w:type="character" w:customStyle="1" w:styleId="WW8Num7ztrue">
    <w:name w:val="WW8Num7ztrue"/>
    <w:rsid w:val="00A40D15"/>
  </w:style>
  <w:style w:type="character" w:customStyle="1" w:styleId="WW-WW8Num7ztrue">
    <w:name w:val="WW-WW8Num7ztrue"/>
    <w:rsid w:val="00A40D15"/>
  </w:style>
  <w:style w:type="character" w:customStyle="1" w:styleId="WW-WW8Num7ztrue1">
    <w:name w:val="WW-WW8Num7ztrue1"/>
    <w:rsid w:val="00A40D15"/>
  </w:style>
  <w:style w:type="character" w:customStyle="1" w:styleId="WW-WW8Num7ztrue2">
    <w:name w:val="WW-WW8Num7ztrue2"/>
    <w:rsid w:val="00A40D15"/>
  </w:style>
  <w:style w:type="character" w:customStyle="1" w:styleId="WW-WW8Num7ztrue3">
    <w:name w:val="WW-WW8Num7ztrue3"/>
    <w:rsid w:val="00A40D15"/>
  </w:style>
  <w:style w:type="character" w:customStyle="1" w:styleId="WW-WW8Num7ztrue4">
    <w:name w:val="WW-WW8Num7ztrue4"/>
    <w:rsid w:val="00A40D15"/>
  </w:style>
  <w:style w:type="character" w:customStyle="1" w:styleId="WW-WW8Num7ztrue5">
    <w:name w:val="WW-WW8Num7ztrue5"/>
    <w:rsid w:val="00A40D15"/>
  </w:style>
  <w:style w:type="character" w:customStyle="1" w:styleId="WW8Num8ztrue">
    <w:name w:val="WW8Num8ztrue"/>
    <w:rsid w:val="00A40D15"/>
  </w:style>
  <w:style w:type="character" w:customStyle="1" w:styleId="WW-WW8Num8ztrue">
    <w:name w:val="WW-WW8Num8ztrue"/>
    <w:rsid w:val="00A40D15"/>
  </w:style>
  <w:style w:type="character" w:customStyle="1" w:styleId="WW-WW8Num8ztrue1">
    <w:name w:val="WW-WW8Num8ztrue1"/>
    <w:rsid w:val="00A40D15"/>
  </w:style>
  <w:style w:type="character" w:customStyle="1" w:styleId="WW-WW8Num8ztrue2">
    <w:name w:val="WW-WW8Num8ztrue2"/>
    <w:rsid w:val="00A40D15"/>
  </w:style>
  <w:style w:type="character" w:customStyle="1" w:styleId="WW-WW8Num8ztrue3">
    <w:name w:val="WW-WW8Num8ztrue3"/>
    <w:rsid w:val="00A40D15"/>
  </w:style>
  <w:style w:type="character" w:customStyle="1" w:styleId="WW-WW8Num8ztrue4">
    <w:name w:val="WW-WW8Num8ztrue4"/>
    <w:rsid w:val="00A40D15"/>
  </w:style>
  <w:style w:type="character" w:customStyle="1" w:styleId="WW-WW8Num8ztrue5">
    <w:name w:val="WW-WW8Num8ztrue5"/>
    <w:rsid w:val="00A40D15"/>
  </w:style>
  <w:style w:type="character" w:customStyle="1" w:styleId="WW8Num9ztrue">
    <w:name w:val="WW8Num9ztrue"/>
    <w:rsid w:val="00A40D15"/>
  </w:style>
  <w:style w:type="character" w:customStyle="1" w:styleId="WW-WW8Num9ztrue">
    <w:name w:val="WW-WW8Num9ztrue"/>
    <w:rsid w:val="00A40D15"/>
  </w:style>
  <w:style w:type="character" w:customStyle="1" w:styleId="WW-WW8Num9ztrue1">
    <w:name w:val="WW-WW8Num9ztrue1"/>
    <w:rsid w:val="00A40D15"/>
  </w:style>
  <w:style w:type="character" w:customStyle="1" w:styleId="WW-WW8Num9ztrue2">
    <w:name w:val="WW-WW8Num9ztrue2"/>
    <w:rsid w:val="00A40D15"/>
  </w:style>
  <w:style w:type="character" w:customStyle="1" w:styleId="WW-WW8Num9ztrue3">
    <w:name w:val="WW-WW8Num9ztrue3"/>
    <w:rsid w:val="00A40D15"/>
  </w:style>
  <w:style w:type="character" w:customStyle="1" w:styleId="WW-WW8Num9ztrue4">
    <w:name w:val="WW-WW8Num9ztrue4"/>
    <w:rsid w:val="00A40D15"/>
  </w:style>
  <w:style w:type="character" w:customStyle="1" w:styleId="WW8Num10ztrue">
    <w:name w:val="WW8Num10ztrue"/>
    <w:rsid w:val="00A40D15"/>
  </w:style>
  <w:style w:type="character" w:customStyle="1" w:styleId="WW-WW8Num10ztrue">
    <w:name w:val="WW-WW8Num10ztrue"/>
    <w:rsid w:val="00A40D15"/>
  </w:style>
  <w:style w:type="character" w:customStyle="1" w:styleId="WW-WW8Num10ztrue1">
    <w:name w:val="WW-WW8Num10ztrue1"/>
    <w:rsid w:val="00A40D15"/>
  </w:style>
  <w:style w:type="character" w:customStyle="1" w:styleId="WW-WW8Num10ztrue2">
    <w:name w:val="WW-WW8Num10ztrue2"/>
    <w:rsid w:val="00A40D15"/>
  </w:style>
  <w:style w:type="character" w:customStyle="1" w:styleId="WW-WW8Num10ztrue3">
    <w:name w:val="WW-WW8Num10ztrue3"/>
    <w:rsid w:val="00A40D15"/>
  </w:style>
  <w:style w:type="character" w:customStyle="1" w:styleId="WW-WW8Num10ztrue4">
    <w:name w:val="WW-WW8Num10ztrue4"/>
    <w:rsid w:val="00A40D15"/>
  </w:style>
  <w:style w:type="character" w:customStyle="1" w:styleId="WW-WW8Num10ztrue5">
    <w:name w:val="WW-WW8Num10ztrue5"/>
    <w:rsid w:val="00A40D15"/>
  </w:style>
  <w:style w:type="character" w:customStyle="1" w:styleId="WW8Num11ztrue">
    <w:name w:val="WW8Num11ztrue"/>
    <w:rsid w:val="00A40D15"/>
  </w:style>
  <w:style w:type="character" w:customStyle="1" w:styleId="WW-WW8Num11ztrue">
    <w:name w:val="WW-WW8Num11ztrue"/>
    <w:rsid w:val="00A40D15"/>
  </w:style>
  <w:style w:type="character" w:customStyle="1" w:styleId="WW-WW8Num11ztrue1">
    <w:name w:val="WW-WW8Num11ztrue1"/>
    <w:rsid w:val="00A40D15"/>
  </w:style>
  <w:style w:type="character" w:customStyle="1" w:styleId="WW-WW8Num11ztrue2">
    <w:name w:val="WW-WW8Num11ztrue2"/>
    <w:rsid w:val="00A40D15"/>
  </w:style>
  <w:style w:type="character" w:customStyle="1" w:styleId="WW-WW8Num11ztrue3">
    <w:name w:val="WW-WW8Num11ztrue3"/>
    <w:rsid w:val="00A40D15"/>
  </w:style>
  <w:style w:type="character" w:customStyle="1" w:styleId="WW-WW8Num11ztrue4">
    <w:name w:val="WW-WW8Num11ztrue4"/>
    <w:rsid w:val="00A40D15"/>
  </w:style>
  <w:style w:type="character" w:customStyle="1" w:styleId="WW8Num12ztrue">
    <w:name w:val="WW8Num12ztrue"/>
    <w:rsid w:val="00A40D15"/>
  </w:style>
  <w:style w:type="character" w:customStyle="1" w:styleId="WW-WW8Num12ztrue">
    <w:name w:val="WW-WW8Num12ztrue"/>
    <w:rsid w:val="00A40D15"/>
  </w:style>
  <w:style w:type="character" w:customStyle="1" w:styleId="WW-WW8Num12ztrue1">
    <w:name w:val="WW-WW8Num12ztrue1"/>
    <w:rsid w:val="00A40D15"/>
  </w:style>
  <w:style w:type="character" w:customStyle="1" w:styleId="WW-WW8Num12ztrue2">
    <w:name w:val="WW-WW8Num12ztrue2"/>
    <w:rsid w:val="00A40D15"/>
  </w:style>
  <w:style w:type="character" w:customStyle="1" w:styleId="WW-WW8Num12ztrue3">
    <w:name w:val="WW-WW8Num12ztrue3"/>
    <w:rsid w:val="00A40D15"/>
  </w:style>
  <w:style w:type="character" w:customStyle="1" w:styleId="WW-WW8Num12ztrue4">
    <w:name w:val="WW-WW8Num12ztrue4"/>
    <w:rsid w:val="00A40D15"/>
  </w:style>
  <w:style w:type="character" w:customStyle="1" w:styleId="WW-WW8Num12ztrue5">
    <w:name w:val="WW-WW8Num12ztrue5"/>
    <w:rsid w:val="00A40D15"/>
  </w:style>
  <w:style w:type="character" w:customStyle="1" w:styleId="WW-WW8Num12ztrue6">
    <w:name w:val="WW-WW8Num12ztrue6"/>
    <w:rsid w:val="00A40D15"/>
  </w:style>
  <w:style w:type="character" w:customStyle="1" w:styleId="WW8Num13ztrue">
    <w:name w:val="WW8Num13ztrue"/>
    <w:rsid w:val="00A40D15"/>
  </w:style>
  <w:style w:type="character" w:customStyle="1" w:styleId="WW-WW8Num13ztrue">
    <w:name w:val="WW-WW8Num13ztrue"/>
    <w:rsid w:val="00A40D15"/>
  </w:style>
  <w:style w:type="character" w:customStyle="1" w:styleId="WW-WW8Num13ztrue1">
    <w:name w:val="WW-WW8Num13ztrue1"/>
    <w:rsid w:val="00A40D15"/>
  </w:style>
  <w:style w:type="character" w:customStyle="1" w:styleId="WW-WW8Num13ztrue2">
    <w:name w:val="WW-WW8Num13ztrue2"/>
    <w:rsid w:val="00A40D15"/>
  </w:style>
  <w:style w:type="character" w:customStyle="1" w:styleId="WW-WW8Num13ztrue3">
    <w:name w:val="WW-WW8Num13ztrue3"/>
    <w:rsid w:val="00A40D15"/>
  </w:style>
  <w:style w:type="character" w:customStyle="1" w:styleId="WW-WW8Num13ztrue4">
    <w:name w:val="WW-WW8Num13ztrue4"/>
    <w:rsid w:val="00A40D15"/>
  </w:style>
  <w:style w:type="character" w:customStyle="1" w:styleId="WW8Num15ztrue">
    <w:name w:val="WW8Num15ztrue"/>
    <w:rsid w:val="00A40D15"/>
  </w:style>
  <w:style w:type="character" w:customStyle="1" w:styleId="WW-WW8Num15ztrue">
    <w:name w:val="WW-WW8Num15ztrue"/>
    <w:rsid w:val="00A40D15"/>
  </w:style>
  <w:style w:type="character" w:customStyle="1" w:styleId="WW-WW8Num15ztrue1">
    <w:name w:val="WW-WW8Num15ztrue1"/>
    <w:rsid w:val="00A40D15"/>
  </w:style>
  <w:style w:type="character" w:customStyle="1" w:styleId="WW-WW8Num15ztrue2">
    <w:name w:val="WW-WW8Num15ztrue2"/>
    <w:rsid w:val="00A40D15"/>
  </w:style>
  <w:style w:type="character" w:customStyle="1" w:styleId="WW-WW8Num15ztrue3">
    <w:name w:val="WW-WW8Num15ztrue3"/>
    <w:rsid w:val="00A40D15"/>
  </w:style>
  <w:style w:type="character" w:customStyle="1" w:styleId="WW-WW8Num15ztrue4">
    <w:name w:val="WW-WW8Num15ztrue4"/>
    <w:rsid w:val="00A40D15"/>
  </w:style>
  <w:style w:type="character" w:customStyle="1" w:styleId="WW-WW8Num15ztrue5">
    <w:name w:val="WW-WW8Num15ztrue5"/>
    <w:rsid w:val="00A40D15"/>
  </w:style>
  <w:style w:type="character" w:customStyle="1" w:styleId="WW-WW8Num15ztrue6">
    <w:name w:val="WW-WW8Num15ztrue6"/>
    <w:rsid w:val="00A40D15"/>
  </w:style>
  <w:style w:type="character" w:customStyle="1" w:styleId="WW8Num17zfalse">
    <w:name w:val="WW8Num17zfalse"/>
    <w:rsid w:val="00A40D15"/>
  </w:style>
  <w:style w:type="character" w:customStyle="1" w:styleId="WW8Num17ztrue">
    <w:name w:val="WW8Num17ztrue"/>
    <w:rsid w:val="00A40D15"/>
  </w:style>
  <w:style w:type="character" w:customStyle="1" w:styleId="WW-WW8Num17ztrue">
    <w:name w:val="WW-WW8Num17ztrue"/>
    <w:rsid w:val="00A40D15"/>
  </w:style>
  <w:style w:type="character" w:customStyle="1" w:styleId="WW-WW8Num17ztrue1">
    <w:name w:val="WW-WW8Num17ztrue1"/>
    <w:rsid w:val="00A40D15"/>
  </w:style>
  <w:style w:type="character" w:customStyle="1" w:styleId="WW-WW8Num17ztrue2">
    <w:name w:val="WW-WW8Num17ztrue2"/>
    <w:rsid w:val="00A40D15"/>
  </w:style>
  <w:style w:type="character" w:customStyle="1" w:styleId="WW-WW8Num17ztrue3">
    <w:name w:val="WW-WW8Num17ztrue3"/>
    <w:rsid w:val="00A40D15"/>
  </w:style>
  <w:style w:type="character" w:customStyle="1" w:styleId="WW-WW8Num17ztrue4">
    <w:name w:val="WW-WW8Num17ztrue4"/>
    <w:rsid w:val="00A40D15"/>
  </w:style>
  <w:style w:type="character" w:customStyle="1" w:styleId="WW-WW8Num17ztrue5">
    <w:name w:val="WW-WW8Num17ztrue5"/>
    <w:rsid w:val="00A40D15"/>
  </w:style>
  <w:style w:type="character" w:customStyle="1" w:styleId="WW8Num18ztrue">
    <w:name w:val="WW8Num18ztrue"/>
    <w:rsid w:val="00A40D15"/>
  </w:style>
  <w:style w:type="character" w:customStyle="1" w:styleId="WW-WW8Num18ztrue">
    <w:name w:val="WW-WW8Num18ztrue"/>
    <w:rsid w:val="00A40D15"/>
  </w:style>
  <w:style w:type="character" w:customStyle="1" w:styleId="WW-WW8Num18ztrue1">
    <w:name w:val="WW-WW8Num18ztrue1"/>
    <w:rsid w:val="00A40D15"/>
  </w:style>
  <w:style w:type="character" w:customStyle="1" w:styleId="WW-WW8Num18ztrue2">
    <w:name w:val="WW-WW8Num18ztrue2"/>
    <w:rsid w:val="00A40D15"/>
  </w:style>
  <w:style w:type="character" w:customStyle="1" w:styleId="WW-WW8Num18ztrue3">
    <w:name w:val="WW-WW8Num18ztrue3"/>
    <w:rsid w:val="00A40D15"/>
  </w:style>
  <w:style w:type="character" w:customStyle="1" w:styleId="WW-WW8Num18ztrue4">
    <w:name w:val="WW-WW8Num18ztrue4"/>
    <w:rsid w:val="00A40D15"/>
  </w:style>
  <w:style w:type="character" w:customStyle="1" w:styleId="WW-WW8Num18ztrue5">
    <w:name w:val="WW-WW8Num18ztrue5"/>
    <w:rsid w:val="00A40D15"/>
  </w:style>
  <w:style w:type="character" w:customStyle="1" w:styleId="WW8Num19ztrue">
    <w:name w:val="WW8Num19ztrue"/>
    <w:rsid w:val="00A40D15"/>
  </w:style>
  <w:style w:type="character" w:customStyle="1" w:styleId="WW-WW8Num19ztrue">
    <w:name w:val="WW-WW8Num19ztrue"/>
    <w:rsid w:val="00A40D15"/>
  </w:style>
  <w:style w:type="character" w:customStyle="1" w:styleId="WW-WW8Num19ztrue1">
    <w:name w:val="WW-WW8Num19ztrue1"/>
    <w:rsid w:val="00A40D15"/>
  </w:style>
  <w:style w:type="character" w:customStyle="1" w:styleId="WW-WW8Num19ztrue2">
    <w:name w:val="WW-WW8Num19ztrue2"/>
    <w:rsid w:val="00A40D15"/>
  </w:style>
  <w:style w:type="character" w:customStyle="1" w:styleId="WW-WW8Num19ztrue3">
    <w:name w:val="WW-WW8Num19ztrue3"/>
    <w:rsid w:val="00A40D15"/>
  </w:style>
  <w:style w:type="character" w:customStyle="1" w:styleId="WW-WW8Num19ztrue4">
    <w:name w:val="WW-WW8Num19ztrue4"/>
    <w:rsid w:val="00A40D15"/>
  </w:style>
  <w:style w:type="character" w:customStyle="1" w:styleId="WW-WW8Num19ztrue5">
    <w:name w:val="WW-WW8Num19ztrue5"/>
    <w:rsid w:val="00A40D15"/>
  </w:style>
  <w:style w:type="character" w:customStyle="1" w:styleId="WW8Num20zfalse">
    <w:name w:val="WW8Num20zfalse"/>
    <w:rsid w:val="00A40D15"/>
  </w:style>
  <w:style w:type="character" w:customStyle="1" w:styleId="WW8Num20ztrue">
    <w:name w:val="WW8Num20ztrue"/>
    <w:rsid w:val="00A40D15"/>
  </w:style>
  <w:style w:type="character" w:customStyle="1" w:styleId="WW-WW8Num20ztrue">
    <w:name w:val="WW-WW8Num20ztrue"/>
    <w:rsid w:val="00A40D15"/>
  </w:style>
  <w:style w:type="character" w:customStyle="1" w:styleId="WW-WW8Num20ztrue1">
    <w:name w:val="WW-WW8Num20ztrue1"/>
    <w:rsid w:val="00A40D15"/>
  </w:style>
  <w:style w:type="character" w:customStyle="1" w:styleId="WW-WW8Num20ztrue2">
    <w:name w:val="WW-WW8Num20ztrue2"/>
    <w:rsid w:val="00A40D15"/>
  </w:style>
  <w:style w:type="character" w:customStyle="1" w:styleId="WW-WW8Num20ztrue3">
    <w:name w:val="WW-WW8Num20ztrue3"/>
    <w:rsid w:val="00A40D15"/>
  </w:style>
  <w:style w:type="character" w:customStyle="1" w:styleId="WW-WW8Num20ztrue4">
    <w:name w:val="WW-WW8Num20ztrue4"/>
    <w:rsid w:val="00A40D15"/>
  </w:style>
  <w:style w:type="character" w:customStyle="1" w:styleId="WW-WW8Num20ztrue5">
    <w:name w:val="WW-WW8Num20ztrue5"/>
    <w:rsid w:val="00A40D15"/>
  </w:style>
  <w:style w:type="character" w:customStyle="1" w:styleId="WW8Num21zfalse">
    <w:name w:val="WW8Num21zfalse"/>
    <w:rsid w:val="00A40D15"/>
  </w:style>
  <w:style w:type="character" w:customStyle="1" w:styleId="WW8Num21ztrue">
    <w:name w:val="WW8Num21ztrue"/>
    <w:rsid w:val="00A40D15"/>
  </w:style>
  <w:style w:type="character" w:customStyle="1" w:styleId="WW-WW8Num21ztrue">
    <w:name w:val="WW-WW8Num21ztrue"/>
    <w:rsid w:val="00A40D15"/>
  </w:style>
  <w:style w:type="character" w:customStyle="1" w:styleId="WW-WW8Num21ztrue1">
    <w:name w:val="WW-WW8Num21ztrue1"/>
    <w:rsid w:val="00A40D15"/>
  </w:style>
  <w:style w:type="character" w:customStyle="1" w:styleId="WW-WW8Num21ztrue2">
    <w:name w:val="WW-WW8Num21ztrue2"/>
    <w:rsid w:val="00A40D15"/>
  </w:style>
  <w:style w:type="character" w:customStyle="1" w:styleId="WW-WW8Num21ztrue3">
    <w:name w:val="WW-WW8Num21ztrue3"/>
    <w:rsid w:val="00A40D15"/>
  </w:style>
  <w:style w:type="character" w:customStyle="1" w:styleId="WW8Num21z7">
    <w:name w:val="WW8Num21z7"/>
    <w:rsid w:val="00A40D15"/>
  </w:style>
  <w:style w:type="character" w:customStyle="1" w:styleId="WW-WW8Num21ztrue4">
    <w:name w:val="WW-WW8Num21ztrue4"/>
    <w:rsid w:val="00A40D15"/>
  </w:style>
  <w:style w:type="character" w:customStyle="1" w:styleId="WW8Num22ztrue">
    <w:name w:val="WW8Num22ztrue"/>
    <w:rsid w:val="00A40D15"/>
  </w:style>
  <w:style w:type="character" w:customStyle="1" w:styleId="WW-WW8Num22ztrue">
    <w:name w:val="WW-WW8Num22ztrue"/>
    <w:rsid w:val="00A40D15"/>
  </w:style>
  <w:style w:type="character" w:customStyle="1" w:styleId="WW-WW8Num22ztrue1">
    <w:name w:val="WW-WW8Num22ztrue1"/>
    <w:rsid w:val="00A40D15"/>
  </w:style>
  <w:style w:type="character" w:customStyle="1" w:styleId="WW-WW8Num22ztrue2">
    <w:name w:val="WW-WW8Num22ztrue2"/>
    <w:rsid w:val="00A40D15"/>
  </w:style>
  <w:style w:type="character" w:customStyle="1" w:styleId="WW-WW8Num22ztrue3">
    <w:name w:val="WW-WW8Num22ztrue3"/>
    <w:rsid w:val="00A40D15"/>
  </w:style>
  <w:style w:type="character" w:customStyle="1" w:styleId="WW-WW8Num22ztrue4">
    <w:name w:val="WW-WW8Num22ztrue4"/>
    <w:rsid w:val="00A40D15"/>
  </w:style>
  <w:style w:type="character" w:customStyle="1" w:styleId="WW-WW8Num22ztrue5">
    <w:name w:val="WW-WW8Num22ztrue5"/>
    <w:rsid w:val="00A40D15"/>
  </w:style>
  <w:style w:type="character" w:customStyle="1" w:styleId="WW8Num23zfalse">
    <w:name w:val="WW8Num23zfalse"/>
    <w:rsid w:val="00A40D15"/>
  </w:style>
  <w:style w:type="character" w:customStyle="1" w:styleId="WW8Num23ztrue">
    <w:name w:val="WW8Num23ztrue"/>
    <w:rsid w:val="00A40D15"/>
  </w:style>
  <w:style w:type="character" w:customStyle="1" w:styleId="WW-WW8Num23ztrue">
    <w:name w:val="WW-WW8Num23ztrue"/>
    <w:rsid w:val="00A40D15"/>
  </w:style>
  <w:style w:type="character" w:customStyle="1" w:styleId="WW-WW8Num23ztrue1">
    <w:name w:val="WW-WW8Num23ztrue1"/>
    <w:rsid w:val="00A40D15"/>
  </w:style>
  <w:style w:type="character" w:customStyle="1" w:styleId="WW-WW8Num23ztrue2">
    <w:name w:val="WW-WW8Num23ztrue2"/>
    <w:rsid w:val="00A40D15"/>
  </w:style>
  <w:style w:type="character" w:customStyle="1" w:styleId="WW-WW8Num23ztrue3">
    <w:name w:val="WW-WW8Num23ztrue3"/>
    <w:rsid w:val="00A40D15"/>
  </w:style>
  <w:style w:type="character" w:customStyle="1" w:styleId="WW-WW8Num23ztrue4">
    <w:name w:val="WW-WW8Num23ztrue4"/>
    <w:rsid w:val="00A40D15"/>
  </w:style>
  <w:style w:type="character" w:customStyle="1" w:styleId="WW-WW8Num23ztrue5">
    <w:name w:val="WW-WW8Num23ztrue5"/>
    <w:rsid w:val="00A40D15"/>
  </w:style>
  <w:style w:type="character" w:customStyle="1" w:styleId="WW8Num24ztrue">
    <w:name w:val="WW8Num24ztrue"/>
    <w:rsid w:val="00A40D15"/>
  </w:style>
  <w:style w:type="character" w:customStyle="1" w:styleId="WW-WW8Num24ztrue">
    <w:name w:val="WW-WW8Num24ztrue"/>
    <w:rsid w:val="00A40D15"/>
  </w:style>
  <w:style w:type="character" w:customStyle="1" w:styleId="WW-WW8Num24ztrue1">
    <w:name w:val="WW-WW8Num24ztrue1"/>
    <w:rsid w:val="00A40D15"/>
  </w:style>
  <w:style w:type="character" w:customStyle="1" w:styleId="WW-WW8Num24ztrue2">
    <w:name w:val="WW-WW8Num24ztrue2"/>
    <w:rsid w:val="00A40D15"/>
  </w:style>
  <w:style w:type="character" w:customStyle="1" w:styleId="WW-WW8Num24ztrue3">
    <w:name w:val="WW-WW8Num24ztrue3"/>
    <w:rsid w:val="00A40D15"/>
  </w:style>
  <w:style w:type="character" w:customStyle="1" w:styleId="WW-WW8Num24ztrue4">
    <w:name w:val="WW-WW8Num24ztrue4"/>
    <w:rsid w:val="00A40D15"/>
  </w:style>
  <w:style w:type="character" w:customStyle="1" w:styleId="WW-WW8Num24ztrue5">
    <w:name w:val="WW-WW8Num24ztrue5"/>
    <w:rsid w:val="00A40D15"/>
  </w:style>
  <w:style w:type="character" w:customStyle="1" w:styleId="WW-WW8Num24ztrue6">
    <w:name w:val="WW-WW8Num24ztrue6"/>
    <w:rsid w:val="00A40D15"/>
  </w:style>
  <w:style w:type="character" w:customStyle="1" w:styleId="WW8Num25ztrue">
    <w:name w:val="WW8Num25ztrue"/>
    <w:rsid w:val="00A40D15"/>
  </w:style>
  <w:style w:type="character" w:customStyle="1" w:styleId="WW-WW8Num25ztrue">
    <w:name w:val="WW-WW8Num25ztrue"/>
    <w:rsid w:val="00A40D15"/>
  </w:style>
  <w:style w:type="character" w:customStyle="1" w:styleId="WW-WW8Num25ztrue1">
    <w:name w:val="WW-WW8Num25ztrue1"/>
    <w:rsid w:val="00A40D15"/>
  </w:style>
  <w:style w:type="character" w:customStyle="1" w:styleId="WW-WW8Num25ztrue2">
    <w:name w:val="WW-WW8Num25ztrue2"/>
    <w:rsid w:val="00A40D15"/>
  </w:style>
  <w:style w:type="character" w:customStyle="1" w:styleId="WW-WW8Num25ztrue3">
    <w:name w:val="WW-WW8Num25ztrue3"/>
    <w:rsid w:val="00A40D15"/>
  </w:style>
  <w:style w:type="character" w:customStyle="1" w:styleId="WW-WW8Num25ztrue4">
    <w:name w:val="WW-WW8Num25ztrue4"/>
    <w:rsid w:val="00A40D15"/>
  </w:style>
  <w:style w:type="character" w:customStyle="1" w:styleId="WW-WW8Num25ztrue5">
    <w:name w:val="WW-WW8Num25ztrue5"/>
    <w:rsid w:val="00A40D15"/>
  </w:style>
  <w:style w:type="character" w:customStyle="1" w:styleId="WW-WW8Num25ztrue6">
    <w:name w:val="WW-WW8Num25ztrue6"/>
    <w:rsid w:val="00A40D15"/>
  </w:style>
  <w:style w:type="character" w:customStyle="1" w:styleId="WW8Num27ztrue">
    <w:name w:val="WW8Num27ztrue"/>
    <w:rsid w:val="00A40D15"/>
  </w:style>
  <w:style w:type="character" w:customStyle="1" w:styleId="WW-WW8Num27ztrue">
    <w:name w:val="WW-WW8Num27ztrue"/>
    <w:rsid w:val="00A40D15"/>
  </w:style>
  <w:style w:type="character" w:customStyle="1" w:styleId="WW-WW8Num27ztrue1">
    <w:name w:val="WW-WW8Num27ztrue1"/>
    <w:rsid w:val="00A40D15"/>
  </w:style>
  <w:style w:type="character" w:customStyle="1" w:styleId="WW-WW8Num27ztrue2">
    <w:name w:val="WW-WW8Num27ztrue2"/>
    <w:rsid w:val="00A40D15"/>
  </w:style>
  <w:style w:type="character" w:customStyle="1" w:styleId="WW-WW8Num27ztrue3">
    <w:name w:val="WW-WW8Num27ztrue3"/>
    <w:rsid w:val="00A40D15"/>
  </w:style>
  <w:style w:type="character" w:customStyle="1" w:styleId="WW-WW8Num27ztrue4">
    <w:name w:val="WW-WW8Num27ztrue4"/>
    <w:rsid w:val="00A40D15"/>
  </w:style>
  <w:style w:type="character" w:customStyle="1" w:styleId="WW-WW8Num27ztrue5">
    <w:name w:val="WW-WW8Num27ztrue5"/>
    <w:rsid w:val="00A40D15"/>
  </w:style>
  <w:style w:type="character" w:customStyle="1" w:styleId="WW-WW8Num27ztrue6">
    <w:name w:val="WW-WW8Num27ztrue6"/>
    <w:rsid w:val="00A40D15"/>
  </w:style>
  <w:style w:type="character" w:customStyle="1" w:styleId="WW8Num28ztrue">
    <w:name w:val="WW8Num28ztrue"/>
    <w:rsid w:val="00A40D15"/>
  </w:style>
  <w:style w:type="character" w:customStyle="1" w:styleId="WW-WW8Num28ztrue">
    <w:name w:val="WW-WW8Num28ztrue"/>
    <w:rsid w:val="00A40D15"/>
  </w:style>
  <w:style w:type="character" w:customStyle="1" w:styleId="WW-WW8Num28ztrue1">
    <w:name w:val="WW-WW8Num28ztrue1"/>
    <w:rsid w:val="00A40D15"/>
  </w:style>
  <w:style w:type="character" w:customStyle="1" w:styleId="WW-WW8Num28ztrue2">
    <w:name w:val="WW-WW8Num28ztrue2"/>
    <w:rsid w:val="00A40D15"/>
  </w:style>
  <w:style w:type="character" w:customStyle="1" w:styleId="WW-WW8Num28ztrue3">
    <w:name w:val="WW-WW8Num28ztrue3"/>
    <w:rsid w:val="00A40D15"/>
  </w:style>
  <w:style w:type="character" w:customStyle="1" w:styleId="WW-WW8Num28ztrue4">
    <w:name w:val="WW-WW8Num28ztrue4"/>
    <w:rsid w:val="00A40D15"/>
  </w:style>
  <w:style w:type="character" w:customStyle="1" w:styleId="WW-WW8Num28ztrue5">
    <w:name w:val="WW-WW8Num28ztrue5"/>
    <w:rsid w:val="00A40D15"/>
  </w:style>
  <w:style w:type="character" w:customStyle="1" w:styleId="WW-WW8Num28ztrue6">
    <w:name w:val="WW-WW8Num28ztrue6"/>
    <w:rsid w:val="00A40D15"/>
  </w:style>
  <w:style w:type="character" w:customStyle="1" w:styleId="WW8Num29ztrue">
    <w:name w:val="WW8Num29ztrue"/>
    <w:rsid w:val="00A40D15"/>
  </w:style>
  <w:style w:type="character" w:customStyle="1" w:styleId="WW-WW8Num29ztrue">
    <w:name w:val="WW-WW8Num29ztrue"/>
    <w:rsid w:val="00A40D15"/>
  </w:style>
  <w:style w:type="character" w:customStyle="1" w:styleId="WW-WW8Num29ztrue1">
    <w:name w:val="WW-WW8Num29ztrue1"/>
    <w:rsid w:val="00A40D15"/>
  </w:style>
  <w:style w:type="character" w:customStyle="1" w:styleId="WW-WW8Num29ztrue2">
    <w:name w:val="WW-WW8Num29ztrue2"/>
    <w:rsid w:val="00A40D15"/>
  </w:style>
  <w:style w:type="character" w:customStyle="1" w:styleId="WW-WW8Num29ztrue3">
    <w:name w:val="WW-WW8Num29ztrue3"/>
    <w:rsid w:val="00A40D15"/>
  </w:style>
  <w:style w:type="character" w:customStyle="1" w:styleId="WW-WW8Num29ztrue4">
    <w:name w:val="WW-WW8Num29ztrue4"/>
    <w:rsid w:val="00A40D15"/>
  </w:style>
  <w:style w:type="character" w:customStyle="1" w:styleId="WW-WW8Num29ztrue5">
    <w:name w:val="WW-WW8Num29ztrue5"/>
    <w:rsid w:val="00A40D15"/>
  </w:style>
  <w:style w:type="character" w:customStyle="1" w:styleId="WW-WW8Num29ztrue6">
    <w:name w:val="WW-WW8Num29ztrue6"/>
    <w:rsid w:val="00A40D15"/>
  </w:style>
  <w:style w:type="character" w:customStyle="1" w:styleId="WW8Num30ztrue">
    <w:name w:val="WW8Num30ztrue"/>
    <w:rsid w:val="00A40D15"/>
  </w:style>
  <w:style w:type="character" w:customStyle="1" w:styleId="WW-WW8Num30ztrue">
    <w:name w:val="WW-WW8Num30ztrue"/>
    <w:rsid w:val="00A40D15"/>
  </w:style>
  <w:style w:type="character" w:customStyle="1" w:styleId="WW-WW8Num30ztrue1">
    <w:name w:val="WW-WW8Num30ztrue1"/>
    <w:rsid w:val="00A40D15"/>
  </w:style>
  <w:style w:type="character" w:customStyle="1" w:styleId="WW-WW8Num30ztrue2">
    <w:name w:val="WW-WW8Num30ztrue2"/>
    <w:rsid w:val="00A40D15"/>
  </w:style>
  <w:style w:type="character" w:customStyle="1" w:styleId="WW-WW8Num30ztrue3">
    <w:name w:val="WW-WW8Num30ztrue3"/>
    <w:rsid w:val="00A40D15"/>
  </w:style>
  <w:style w:type="character" w:customStyle="1" w:styleId="WW-WW8Num30ztrue4">
    <w:name w:val="WW-WW8Num30ztrue4"/>
    <w:rsid w:val="00A40D15"/>
  </w:style>
  <w:style w:type="character" w:customStyle="1" w:styleId="WW-WW8Num30ztrue5">
    <w:name w:val="WW-WW8Num30ztrue5"/>
    <w:rsid w:val="00A40D15"/>
  </w:style>
  <w:style w:type="character" w:customStyle="1" w:styleId="WW-WW8Num30ztrue6">
    <w:name w:val="WW-WW8Num30ztrue6"/>
    <w:rsid w:val="00A40D15"/>
  </w:style>
  <w:style w:type="character" w:customStyle="1" w:styleId="WW8Num31ztrue">
    <w:name w:val="WW8Num31ztrue"/>
    <w:rsid w:val="00A40D15"/>
  </w:style>
  <w:style w:type="character" w:customStyle="1" w:styleId="WW-WW8Num31ztrue">
    <w:name w:val="WW-WW8Num31ztrue"/>
    <w:rsid w:val="00A40D15"/>
  </w:style>
  <w:style w:type="character" w:customStyle="1" w:styleId="WW-WW8Num31ztrue1">
    <w:name w:val="WW-WW8Num31ztrue1"/>
    <w:rsid w:val="00A40D15"/>
  </w:style>
  <w:style w:type="character" w:customStyle="1" w:styleId="WW-WW8Num31ztrue2">
    <w:name w:val="WW-WW8Num31ztrue2"/>
    <w:rsid w:val="00A40D15"/>
  </w:style>
  <w:style w:type="character" w:customStyle="1" w:styleId="WW-WW8Num31ztrue3">
    <w:name w:val="WW-WW8Num31ztrue3"/>
    <w:rsid w:val="00A40D15"/>
  </w:style>
  <w:style w:type="character" w:customStyle="1" w:styleId="WW-WW8Num31ztrue4">
    <w:name w:val="WW-WW8Num31ztrue4"/>
    <w:rsid w:val="00A40D15"/>
  </w:style>
  <w:style w:type="character" w:customStyle="1" w:styleId="WW-WW8Num31ztrue5">
    <w:name w:val="WW-WW8Num31ztrue5"/>
    <w:rsid w:val="00A40D15"/>
  </w:style>
  <w:style w:type="character" w:customStyle="1" w:styleId="WW-WW8Num31ztrue6">
    <w:name w:val="WW-WW8Num31ztrue6"/>
    <w:rsid w:val="00A40D15"/>
  </w:style>
  <w:style w:type="character" w:customStyle="1" w:styleId="WW8Num32ztrue">
    <w:name w:val="WW8Num32ztrue"/>
    <w:rsid w:val="00A40D15"/>
  </w:style>
  <w:style w:type="character" w:customStyle="1" w:styleId="WW-WW8Num32ztrue">
    <w:name w:val="WW-WW8Num32ztrue"/>
    <w:rsid w:val="00A40D15"/>
  </w:style>
  <w:style w:type="character" w:customStyle="1" w:styleId="WW-WW8Num32ztrue1">
    <w:name w:val="WW-WW8Num32ztrue1"/>
    <w:rsid w:val="00A40D15"/>
  </w:style>
  <w:style w:type="character" w:customStyle="1" w:styleId="WW-WW8Num32ztrue2">
    <w:name w:val="WW-WW8Num32ztrue2"/>
    <w:rsid w:val="00A40D15"/>
  </w:style>
  <w:style w:type="character" w:customStyle="1" w:styleId="WW-WW8Num32ztrue3">
    <w:name w:val="WW-WW8Num32ztrue3"/>
    <w:rsid w:val="00A40D15"/>
  </w:style>
  <w:style w:type="character" w:customStyle="1" w:styleId="WW-WW8Num32ztrue4">
    <w:name w:val="WW-WW8Num32ztrue4"/>
    <w:rsid w:val="00A40D15"/>
  </w:style>
  <w:style w:type="character" w:customStyle="1" w:styleId="WW-WW8Num32ztrue5">
    <w:name w:val="WW-WW8Num32ztrue5"/>
    <w:rsid w:val="00A40D15"/>
  </w:style>
  <w:style w:type="character" w:customStyle="1" w:styleId="WW-WW8Num32ztrue6">
    <w:name w:val="WW-WW8Num32ztrue6"/>
    <w:rsid w:val="00A40D15"/>
  </w:style>
  <w:style w:type="character" w:customStyle="1" w:styleId="WW8Num33ztrue">
    <w:name w:val="WW8Num33ztrue"/>
    <w:rsid w:val="00A40D15"/>
  </w:style>
  <w:style w:type="character" w:customStyle="1" w:styleId="WW-WW8Num33ztrue">
    <w:name w:val="WW-WW8Num33ztrue"/>
    <w:rsid w:val="00A40D15"/>
  </w:style>
  <w:style w:type="character" w:customStyle="1" w:styleId="WW-WW8Num33ztrue1">
    <w:name w:val="WW-WW8Num33ztrue1"/>
    <w:rsid w:val="00A40D15"/>
  </w:style>
  <w:style w:type="character" w:customStyle="1" w:styleId="WW-WW8Num33ztrue2">
    <w:name w:val="WW-WW8Num33ztrue2"/>
    <w:rsid w:val="00A40D15"/>
  </w:style>
  <w:style w:type="character" w:customStyle="1" w:styleId="WW-WW8Num33ztrue3">
    <w:name w:val="WW-WW8Num33ztrue3"/>
    <w:rsid w:val="00A40D15"/>
  </w:style>
  <w:style w:type="character" w:customStyle="1" w:styleId="WW-WW8Num33ztrue4">
    <w:name w:val="WW-WW8Num33ztrue4"/>
    <w:rsid w:val="00A40D15"/>
  </w:style>
  <w:style w:type="character" w:customStyle="1" w:styleId="WW-WW8Num33ztrue5">
    <w:name w:val="WW-WW8Num33ztrue5"/>
    <w:rsid w:val="00A40D15"/>
  </w:style>
  <w:style w:type="character" w:customStyle="1" w:styleId="WW-WW8Num33ztrue6">
    <w:name w:val="WW-WW8Num33ztrue6"/>
    <w:rsid w:val="00A40D15"/>
  </w:style>
  <w:style w:type="character" w:customStyle="1" w:styleId="WW8Num34ztrue">
    <w:name w:val="WW8Num34ztrue"/>
    <w:rsid w:val="00A40D15"/>
  </w:style>
  <w:style w:type="character" w:customStyle="1" w:styleId="WW-WW8Num34ztrue">
    <w:name w:val="WW-WW8Num34ztrue"/>
    <w:rsid w:val="00A40D15"/>
  </w:style>
  <w:style w:type="character" w:customStyle="1" w:styleId="WW-WW8Num34ztrue1">
    <w:name w:val="WW-WW8Num34ztrue1"/>
    <w:rsid w:val="00A40D15"/>
  </w:style>
  <w:style w:type="character" w:customStyle="1" w:styleId="WW-WW8Num34ztrue2">
    <w:name w:val="WW-WW8Num34ztrue2"/>
    <w:rsid w:val="00A40D15"/>
  </w:style>
  <w:style w:type="character" w:customStyle="1" w:styleId="WW-WW8Num34ztrue3">
    <w:name w:val="WW-WW8Num34ztrue3"/>
    <w:rsid w:val="00A40D15"/>
  </w:style>
  <w:style w:type="character" w:customStyle="1" w:styleId="WW-WW8Num34ztrue4">
    <w:name w:val="WW-WW8Num34ztrue4"/>
    <w:rsid w:val="00A40D15"/>
  </w:style>
  <w:style w:type="character" w:customStyle="1" w:styleId="WW-WW8Num34ztrue5">
    <w:name w:val="WW-WW8Num34ztrue5"/>
    <w:rsid w:val="00A40D15"/>
  </w:style>
  <w:style w:type="character" w:customStyle="1" w:styleId="WW-WW8Num34ztrue6">
    <w:name w:val="WW-WW8Num34ztrue6"/>
    <w:rsid w:val="00A40D15"/>
  </w:style>
  <w:style w:type="character" w:customStyle="1" w:styleId="WW8Num35ztrue">
    <w:name w:val="WW8Num35ztrue"/>
    <w:rsid w:val="00A40D15"/>
  </w:style>
  <w:style w:type="character" w:customStyle="1" w:styleId="WW-WW8Num35ztrue">
    <w:name w:val="WW-WW8Num35ztrue"/>
    <w:rsid w:val="00A40D15"/>
  </w:style>
  <w:style w:type="character" w:customStyle="1" w:styleId="WW-WW8Num35ztrue1">
    <w:name w:val="WW-WW8Num35ztrue1"/>
    <w:rsid w:val="00A40D15"/>
  </w:style>
  <w:style w:type="character" w:customStyle="1" w:styleId="WW-WW8Num35ztrue2">
    <w:name w:val="WW-WW8Num35ztrue2"/>
    <w:rsid w:val="00A40D15"/>
  </w:style>
  <w:style w:type="character" w:customStyle="1" w:styleId="WW-WW8Num35ztrue3">
    <w:name w:val="WW-WW8Num35ztrue3"/>
    <w:rsid w:val="00A40D15"/>
  </w:style>
  <w:style w:type="character" w:customStyle="1" w:styleId="WW-WW8Num35ztrue4">
    <w:name w:val="WW-WW8Num35ztrue4"/>
    <w:rsid w:val="00A40D15"/>
  </w:style>
  <w:style w:type="character" w:customStyle="1" w:styleId="WW-WW8Num35ztrue5">
    <w:name w:val="WW-WW8Num35ztrue5"/>
    <w:rsid w:val="00A40D15"/>
  </w:style>
  <w:style w:type="character" w:customStyle="1" w:styleId="WW-WW8Num35ztrue6">
    <w:name w:val="WW-WW8Num35ztrue6"/>
    <w:rsid w:val="00A40D15"/>
  </w:style>
  <w:style w:type="character" w:customStyle="1" w:styleId="WW8Num36ztrue">
    <w:name w:val="WW8Num36ztrue"/>
    <w:rsid w:val="00A40D15"/>
  </w:style>
  <w:style w:type="character" w:customStyle="1" w:styleId="WW-WW8Num36ztrue">
    <w:name w:val="WW-WW8Num36ztrue"/>
    <w:rsid w:val="00A40D15"/>
  </w:style>
  <w:style w:type="character" w:customStyle="1" w:styleId="WW-WW8Num36ztrue1">
    <w:name w:val="WW-WW8Num36ztrue1"/>
    <w:rsid w:val="00A40D15"/>
  </w:style>
  <w:style w:type="character" w:customStyle="1" w:styleId="WW-WW8Num36ztrue2">
    <w:name w:val="WW-WW8Num36ztrue2"/>
    <w:rsid w:val="00A40D15"/>
  </w:style>
  <w:style w:type="character" w:customStyle="1" w:styleId="WW-WW8Num36ztrue3">
    <w:name w:val="WW-WW8Num36ztrue3"/>
    <w:rsid w:val="00A40D15"/>
  </w:style>
  <w:style w:type="character" w:customStyle="1" w:styleId="WW-WW8Num36ztrue4">
    <w:name w:val="WW-WW8Num36ztrue4"/>
    <w:rsid w:val="00A40D15"/>
  </w:style>
  <w:style w:type="character" w:customStyle="1" w:styleId="WW-WW8Num36ztrue5">
    <w:name w:val="WW-WW8Num36ztrue5"/>
    <w:rsid w:val="00A40D15"/>
  </w:style>
  <w:style w:type="character" w:customStyle="1" w:styleId="WW-WW8Num36ztrue6">
    <w:name w:val="WW-WW8Num36ztrue6"/>
    <w:rsid w:val="00A40D15"/>
  </w:style>
  <w:style w:type="character" w:customStyle="1" w:styleId="WW8Num37ztrue">
    <w:name w:val="WW8Num37ztrue"/>
    <w:rsid w:val="00A40D15"/>
  </w:style>
  <w:style w:type="character" w:customStyle="1" w:styleId="WW-WW8Num37ztrue">
    <w:name w:val="WW-WW8Num37ztrue"/>
    <w:rsid w:val="00A40D15"/>
  </w:style>
  <w:style w:type="character" w:customStyle="1" w:styleId="WW-WW8Num37ztrue1">
    <w:name w:val="WW-WW8Num37ztrue1"/>
    <w:rsid w:val="00A40D15"/>
  </w:style>
  <w:style w:type="character" w:customStyle="1" w:styleId="WW-WW8Num37ztrue2">
    <w:name w:val="WW-WW8Num37ztrue2"/>
    <w:rsid w:val="00A40D15"/>
  </w:style>
  <w:style w:type="character" w:customStyle="1" w:styleId="WW-WW8Num37ztrue3">
    <w:name w:val="WW-WW8Num37ztrue3"/>
    <w:rsid w:val="00A40D15"/>
  </w:style>
  <w:style w:type="character" w:customStyle="1" w:styleId="WW-WW8Num37ztrue4">
    <w:name w:val="WW-WW8Num37ztrue4"/>
    <w:rsid w:val="00A40D15"/>
  </w:style>
  <w:style w:type="character" w:customStyle="1" w:styleId="WW-WW8Num37ztrue5">
    <w:name w:val="WW-WW8Num37ztrue5"/>
    <w:rsid w:val="00A40D15"/>
  </w:style>
  <w:style w:type="character" w:customStyle="1" w:styleId="WW-WW8Num37ztrue6">
    <w:name w:val="WW-WW8Num37ztrue6"/>
    <w:rsid w:val="00A40D15"/>
  </w:style>
  <w:style w:type="character" w:customStyle="1" w:styleId="WW8Num38ztrue">
    <w:name w:val="WW8Num38ztrue"/>
    <w:rsid w:val="00A40D15"/>
  </w:style>
  <w:style w:type="character" w:customStyle="1" w:styleId="WW-WW8Num38ztrue">
    <w:name w:val="WW-WW8Num38ztrue"/>
    <w:rsid w:val="00A40D15"/>
  </w:style>
  <w:style w:type="character" w:customStyle="1" w:styleId="WW-WW8Num38ztrue1">
    <w:name w:val="WW-WW8Num38ztrue1"/>
    <w:rsid w:val="00A40D15"/>
  </w:style>
  <w:style w:type="character" w:customStyle="1" w:styleId="WW-WW8Num38ztrue2">
    <w:name w:val="WW-WW8Num38ztrue2"/>
    <w:rsid w:val="00A40D15"/>
  </w:style>
  <w:style w:type="character" w:customStyle="1" w:styleId="WW-WW8Num38ztrue3">
    <w:name w:val="WW-WW8Num38ztrue3"/>
    <w:rsid w:val="00A40D15"/>
  </w:style>
  <w:style w:type="character" w:customStyle="1" w:styleId="WW-WW8Num38ztrue4">
    <w:name w:val="WW-WW8Num38ztrue4"/>
    <w:rsid w:val="00A40D15"/>
  </w:style>
  <w:style w:type="character" w:customStyle="1" w:styleId="WW-WW8Num38ztrue5">
    <w:name w:val="WW-WW8Num38ztrue5"/>
    <w:rsid w:val="00A40D15"/>
  </w:style>
  <w:style w:type="character" w:customStyle="1" w:styleId="WW-WW8Num38ztrue6">
    <w:name w:val="WW-WW8Num38ztrue6"/>
    <w:rsid w:val="00A40D15"/>
  </w:style>
  <w:style w:type="character" w:customStyle="1" w:styleId="WW8Num39ztrue">
    <w:name w:val="WW8Num39ztrue"/>
    <w:rsid w:val="00A40D15"/>
  </w:style>
  <w:style w:type="character" w:customStyle="1" w:styleId="WW-WW8Num39ztrue">
    <w:name w:val="WW-WW8Num39ztrue"/>
    <w:rsid w:val="00A40D15"/>
  </w:style>
  <w:style w:type="character" w:customStyle="1" w:styleId="WW-WW8Num39ztrue1">
    <w:name w:val="WW-WW8Num39ztrue1"/>
    <w:rsid w:val="00A40D15"/>
  </w:style>
  <w:style w:type="character" w:customStyle="1" w:styleId="WW-WW8Num39ztrue2">
    <w:name w:val="WW-WW8Num39ztrue2"/>
    <w:rsid w:val="00A40D15"/>
  </w:style>
  <w:style w:type="character" w:customStyle="1" w:styleId="WW-WW8Num39ztrue3">
    <w:name w:val="WW-WW8Num39ztrue3"/>
    <w:rsid w:val="00A40D15"/>
  </w:style>
  <w:style w:type="character" w:customStyle="1" w:styleId="WW-WW8Num39ztrue4">
    <w:name w:val="WW-WW8Num39ztrue4"/>
    <w:rsid w:val="00A40D15"/>
  </w:style>
  <w:style w:type="character" w:customStyle="1" w:styleId="WW-WW8Num39ztrue5">
    <w:name w:val="WW-WW8Num39ztrue5"/>
    <w:rsid w:val="00A40D15"/>
  </w:style>
  <w:style w:type="character" w:customStyle="1" w:styleId="WW-WW8Num39ztrue6">
    <w:name w:val="WW-WW8Num39ztrue6"/>
    <w:rsid w:val="00A40D15"/>
  </w:style>
  <w:style w:type="character" w:customStyle="1" w:styleId="WW8Num40ztrue">
    <w:name w:val="WW8Num40ztrue"/>
    <w:rsid w:val="00A40D15"/>
  </w:style>
  <w:style w:type="character" w:customStyle="1" w:styleId="WW-WW8Num40ztrue">
    <w:name w:val="WW-WW8Num40ztrue"/>
    <w:rsid w:val="00A40D15"/>
  </w:style>
  <w:style w:type="character" w:customStyle="1" w:styleId="WW-WW8Num40ztrue1">
    <w:name w:val="WW-WW8Num40ztrue1"/>
    <w:rsid w:val="00A40D15"/>
  </w:style>
  <w:style w:type="character" w:customStyle="1" w:styleId="WW-WW8Num40ztrue2">
    <w:name w:val="WW-WW8Num40ztrue2"/>
    <w:rsid w:val="00A40D15"/>
  </w:style>
  <w:style w:type="character" w:customStyle="1" w:styleId="WW-WW8Num40ztrue3">
    <w:name w:val="WW-WW8Num40ztrue3"/>
    <w:rsid w:val="00A40D15"/>
  </w:style>
  <w:style w:type="character" w:customStyle="1" w:styleId="WW-WW8Num40ztrue4">
    <w:name w:val="WW-WW8Num40ztrue4"/>
    <w:rsid w:val="00A40D15"/>
  </w:style>
  <w:style w:type="character" w:customStyle="1" w:styleId="WW-WW8Num40ztrue5">
    <w:name w:val="WW-WW8Num40ztrue5"/>
    <w:rsid w:val="00A40D15"/>
  </w:style>
  <w:style w:type="character" w:customStyle="1" w:styleId="WW-WW8Num40ztrue6">
    <w:name w:val="WW-WW8Num40ztrue6"/>
    <w:rsid w:val="00A40D15"/>
  </w:style>
  <w:style w:type="character" w:customStyle="1" w:styleId="WW8Num41ztrue">
    <w:name w:val="WW8Num41ztrue"/>
    <w:rsid w:val="00A40D15"/>
  </w:style>
  <w:style w:type="character" w:customStyle="1" w:styleId="WW-WW8Num41ztrue">
    <w:name w:val="WW-WW8Num41ztrue"/>
    <w:rsid w:val="00A40D15"/>
  </w:style>
  <w:style w:type="character" w:customStyle="1" w:styleId="WW-WW8Num41ztrue1">
    <w:name w:val="WW-WW8Num41ztrue1"/>
    <w:rsid w:val="00A40D15"/>
  </w:style>
  <w:style w:type="character" w:customStyle="1" w:styleId="WW-WW8Num41ztrue2">
    <w:name w:val="WW-WW8Num41ztrue2"/>
    <w:rsid w:val="00A40D15"/>
  </w:style>
  <w:style w:type="character" w:customStyle="1" w:styleId="WW-WW8Num41ztrue3">
    <w:name w:val="WW-WW8Num41ztrue3"/>
    <w:rsid w:val="00A40D15"/>
  </w:style>
  <w:style w:type="character" w:customStyle="1" w:styleId="WW-WW8Num41ztrue4">
    <w:name w:val="WW-WW8Num41ztrue4"/>
    <w:rsid w:val="00A40D15"/>
  </w:style>
  <w:style w:type="character" w:customStyle="1" w:styleId="WW-WW8Num41ztrue5">
    <w:name w:val="WW-WW8Num41ztrue5"/>
    <w:rsid w:val="00A40D15"/>
  </w:style>
  <w:style w:type="character" w:customStyle="1" w:styleId="WW-WW8Num41ztrue6">
    <w:name w:val="WW-WW8Num41ztrue6"/>
    <w:rsid w:val="00A40D15"/>
  </w:style>
  <w:style w:type="character" w:customStyle="1" w:styleId="WW8Num42ztrue">
    <w:name w:val="WW8Num42ztrue"/>
    <w:rsid w:val="00A40D15"/>
  </w:style>
  <w:style w:type="character" w:customStyle="1" w:styleId="WW-WW8Num42ztrue">
    <w:name w:val="WW-WW8Num42ztrue"/>
    <w:rsid w:val="00A40D15"/>
  </w:style>
  <w:style w:type="character" w:customStyle="1" w:styleId="WW-WW8Num42ztrue1">
    <w:name w:val="WW-WW8Num42ztrue1"/>
    <w:rsid w:val="00A40D15"/>
  </w:style>
  <w:style w:type="character" w:customStyle="1" w:styleId="WW-WW8Num42ztrue2">
    <w:name w:val="WW-WW8Num42ztrue2"/>
    <w:rsid w:val="00A40D15"/>
  </w:style>
  <w:style w:type="character" w:customStyle="1" w:styleId="WW-WW8Num42ztrue3">
    <w:name w:val="WW-WW8Num42ztrue3"/>
    <w:rsid w:val="00A40D15"/>
  </w:style>
  <w:style w:type="character" w:customStyle="1" w:styleId="WW-WW8Num42ztrue4">
    <w:name w:val="WW-WW8Num42ztrue4"/>
    <w:rsid w:val="00A40D15"/>
  </w:style>
  <w:style w:type="character" w:customStyle="1" w:styleId="WW-WW8Num42ztrue5">
    <w:name w:val="WW-WW8Num42ztrue5"/>
    <w:rsid w:val="00A40D15"/>
  </w:style>
  <w:style w:type="character" w:customStyle="1" w:styleId="WW-WW8Num42ztrue6">
    <w:name w:val="WW-WW8Num42ztrue6"/>
    <w:rsid w:val="00A40D15"/>
  </w:style>
  <w:style w:type="character" w:customStyle="1" w:styleId="WW8Num43ztrue">
    <w:name w:val="WW8Num43ztrue"/>
    <w:rsid w:val="00A40D15"/>
  </w:style>
  <w:style w:type="character" w:customStyle="1" w:styleId="WW-WW8Num43ztrue">
    <w:name w:val="WW-WW8Num43ztrue"/>
    <w:rsid w:val="00A40D15"/>
  </w:style>
  <w:style w:type="character" w:customStyle="1" w:styleId="WW-WW8Num43ztrue1">
    <w:name w:val="WW-WW8Num43ztrue1"/>
    <w:rsid w:val="00A40D15"/>
  </w:style>
  <w:style w:type="character" w:customStyle="1" w:styleId="WW-WW8Num43ztrue2">
    <w:name w:val="WW-WW8Num43ztrue2"/>
    <w:rsid w:val="00A40D15"/>
  </w:style>
  <w:style w:type="character" w:customStyle="1" w:styleId="WW-WW8Num43ztrue3">
    <w:name w:val="WW-WW8Num43ztrue3"/>
    <w:rsid w:val="00A40D15"/>
  </w:style>
  <w:style w:type="character" w:customStyle="1" w:styleId="WW-WW8Num43ztrue4">
    <w:name w:val="WW-WW8Num43ztrue4"/>
    <w:rsid w:val="00A40D15"/>
  </w:style>
  <w:style w:type="character" w:customStyle="1" w:styleId="WW-WW8Num43ztrue5">
    <w:name w:val="WW-WW8Num43ztrue5"/>
    <w:rsid w:val="00A40D15"/>
  </w:style>
  <w:style w:type="character" w:customStyle="1" w:styleId="WW-WW8Num43ztrue6">
    <w:name w:val="WW-WW8Num43ztrue6"/>
    <w:rsid w:val="00A40D15"/>
  </w:style>
  <w:style w:type="character" w:customStyle="1" w:styleId="WW8Num44ztrue">
    <w:name w:val="WW8Num44ztrue"/>
    <w:rsid w:val="00A40D15"/>
  </w:style>
  <w:style w:type="character" w:customStyle="1" w:styleId="WW-WW8Num44ztrue">
    <w:name w:val="WW-WW8Num44ztrue"/>
    <w:rsid w:val="00A40D15"/>
  </w:style>
  <w:style w:type="character" w:customStyle="1" w:styleId="WW-WW8Num44ztrue1">
    <w:name w:val="WW-WW8Num44ztrue1"/>
    <w:rsid w:val="00A40D15"/>
  </w:style>
  <w:style w:type="character" w:customStyle="1" w:styleId="WW-WW8Num44ztrue2">
    <w:name w:val="WW-WW8Num44ztrue2"/>
    <w:rsid w:val="00A40D15"/>
  </w:style>
  <w:style w:type="character" w:customStyle="1" w:styleId="WW-WW8Num44ztrue3">
    <w:name w:val="WW-WW8Num44ztrue3"/>
    <w:rsid w:val="00A40D15"/>
  </w:style>
  <w:style w:type="character" w:customStyle="1" w:styleId="WW-WW8Num44ztrue4">
    <w:name w:val="WW-WW8Num44ztrue4"/>
    <w:rsid w:val="00A40D15"/>
  </w:style>
  <w:style w:type="character" w:customStyle="1" w:styleId="WW-WW8Num44ztrue5">
    <w:name w:val="WW-WW8Num44ztrue5"/>
    <w:rsid w:val="00A40D15"/>
  </w:style>
  <w:style w:type="character" w:customStyle="1" w:styleId="WW-WW8Num44ztrue6">
    <w:name w:val="WW-WW8Num44ztrue6"/>
    <w:rsid w:val="00A40D15"/>
  </w:style>
  <w:style w:type="character" w:customStyle="1" w:styleId="WW8Num45ztrue">
    <w:name w:val="WW8Num45ztrue"/>
    <w:rsid w:val="00A40D15"/>
  </w:style>
  <w:style w:type="character" w:customStyle="1" w:styleId="WW-WW8Num45ztrue">
    <w:name w:val="WW-WW8Num45ztrue"/>
    <w:rsid w:val="00A40D15"/>
  </w:style>
  <w:style w:type="character" w:customStyle="1" w:styleId="WW-WW8Num45ztrue1">
    <w:name w:val="WW-WW8Num45ztrue1"/>
    <w:rsid w:val="00A40D15"/>
  </w:style>
  <w:style w:type="character" w:customStyle="1" w:styleId="WW-WW8Num45ztrue2">
    <w:name w:val="WW-WW8Num45ztrue2"/>
    <w:rsid w:val="00A40D15"/>
  </w:style>
  <w:style w:type="character" w:customStyle="1" w:styleId="WW-WW8Num45ztrue3">
    <w:name w:val="WW-WW8Num45ztrue3"/>
    <w:rsid w:val="00A40D15"/>
  </w:style>
  <w:style w:type="character" w:customStyle="1" w:styleId="WW-WW8Num45ztrue4">
    <w:name w:val="WW-WW8Num45ztrue4"/>
    <w:rsid w:val="00A40D15"/>
  </w:style>
  <w:style w:type="character" w:customStyle="1" w:styleId="WW-WW8Num45ztrue5">
    <w:name w:val="WW-WW8Num45ztrue5"/>
    <w:rsid w:val="00A40D15"/>
  </w:style>
  <w:style w:type="character" w:customStyle="1" w:styleId="WW-WW8Num45ztrue6">
    <w:name w:val="WW-WW8Num45ztrue6"/>
    <w:rsid w:val="00A40D15"/>
  </w:style>
  <w:style w:type="character" w:customStyle="1" w:styleId="WW8Num46ztrue">
    <w:name w:val="WW8Num46ztrue"/>
    <w:rsid w:val="00A40D15"/>
  </w:style>
  <w:style w:type="character" w:customStyle="1" w:styleId="WW-WW8Num46ztrue">
    <w:name w:val="WW-WW8Num46ztrue"/>
    <w:rsid w:val="00A40D15"/>
  </w:style>
  <w:style w:type="character" w:customStyle="1" w:styleId="WW-WW8Num46ztrue1">
    <w:name w:val="WW-WW8Num46ztrue1"/>
    <w:rsid w:val="00A40D15"/>
  </w:style>
  <w:style w:type="character" w:customStyle="1" w:styleId="WW-WW8Num46ztrue2">
    <w:name w:val="WW-WW8Num46ztrue2"/>
    <w:rsid w:val="00A40D15"/>
  </w:style>
  <w:style w:type="character" w:customStyle="1" w:styleId="WW-WW8Num46ztrue3">
    <w:name w:val="WW-WW8Num46ztrue3"/>
    <w:rsid w:val="00A40D15"/>
  </w:style>
  <w:style w:type="character" w:customStyle="1" w:styleId="WW-WW8Num46ztrue4">
    <w:name w:val="WW-WW8Num46ztrue4"/>
    <w:rsid w:val="00A40D15"/>
  </w:style>
  <w:style w:type="character" w:customStyle="1" w:styleId="WW-WW8Num46ztrue5">
    <w:name w:val="WW-WW8Num46ztrue5"/>
    <w:rsid w:val="00A40D15"/>
  </w:style>
  <w:style w:type="character" w:customStyle="1" w:styleId="WW-WW8Num46ztrue6">
    <w:name w:val="WW-WW8Num46ztrue6"/>
    <w:rsid w:val="00A40D15"/>
  </w:style>
  <w:style w:type="character" w:customStyle="1" w:styleId="WW8Num47ztrue">
    <w:name w:val="WW8Num47ztrue"/>
    <w:rsid w:val="00A40D15"/>
  </w:style>
  <w:style w:type="character" w:customStyle="1" w:styleId="WW-WW8Num47ztrue">
    <w:name w:val="WW-WW8Num47ztrue"/>
    <w:rsid w:val="00A40D15"/>
  </w:style>
  <w:style w:type="character" w:customStyle="1" w:styleId="WW-WW8Num47ztrue1">
    <w:name w:val="WW-WW8Num47ztrue1"/>
    <w:rsid w:val="00A40D15"/>
  </w:style>
  <w:style w:type="character" w:customStyle="1" w:styleId="WW-WW8Num47ztrue2">
    <w:name w:val="WW-WW8Num47ztrue2"/>
    <w:rsid w:val="00A40D15"/>
  </w:style>
  <w:style w:type="character" w:customStyle="1" w:styleId="WW-WW8Num47ztrue3">
    <w:name w:val="WW-WW8Num47ztrue3"/>
    <w:rsid w:val="00A40D15"/>
  </w:style>
  <w:style w:type="character" w:customStyle="1" w:styleId="WW-WW8Num47ztrue4">
    <w:name w:val="WW-WW8Num47ztrue4"/>
    <w:rsid w:val="00A40D15"/>
  </w:style>
  <w:style w:type="character" w:customStyle="1" w:styleId="WW-WW8Num47ztrue5">
    <w:name w:val="WW-WW8Num47ztrue5"/>
    <w:rsid w:val="00A40D15"/>
  </w:style>
  <w:style w:type="character" w:customStyle="1" w:styleId="WW-WW8Num47ztrue6">
    <w:name w:val="WW-WW8Num47ztrue6"/>
    <w:rsid w:val="00A40D15"/>
  </w:style>
  <w:style w:type="character" w:customStyle="1" w:styleId="WW8Num48ztrue">
    <w:name w:val="WW8Num48ztrue"/>
    <w:rsid w:val="00A40D15"/>
  </w:style>
  <w:style w:type="character" w:customStyle="1" w:styleId="WW-WW8Num48ztrue">
    <w:name w:val="WW-WW8Num48ztrue"/>
    <w:rsid w:val="00A40D15"/>
  </w:style>
  <w:style w:type="character" w:customStyle="1" w:styleId="WW-WW8Num48ztrue1">
    <w:name w:val="WW-WW8Num48ztrue1"/>
    <w:rsid w:val="00A40D15"/>
  </w:style>
  <w:style w:type="character" w:customStyle="1" w:styleId="WW-WW8Num48ztrue2">
    <w:name w:val="WW-WW8Num48ztrue2"/>
    <w:rsid w:val="00A40D15"/>
  </w:style>
  <w:style w:type="character" w:customStyle="1" w:styleId="WW-WW8Num48ztrue3">
    <w:name w:val="WW-WW8Num48ztrue3"/>
    <w:rsid w:val="00A40D15"/>
  </w:style>
  <w:style w:type="character" w:customStyle="1" w:styleId="WW-WW8Num48ztrue4">
    <w:name w:val="WW-WW8Num48ztrue4"/>
    <w:rsid w:val="00A40D15"/>
  </w:style>
  <w:style w:type="character" w:customStyle="1" w:styleId="WW-WW8Num48ztrue5">
    <w:name w:val="WW-WW8Num48ztrue5"/>
    <w:rsid w:val="00A40D15"/>
  </w:style>
  <w:style w:type="character" w:customStyle="1" w:styleId="WW-WW8Num48ztrue6">
    <w:name w:val="WW-WW8Num48ztrue6"/>
    <w:rsid w:val="00A40D15"/>
  </w:style>
  <w:style w:type="character" w:customStyle="1" w:styleId="WW8Num49ztrue">
    <w:name w:val="WW8Num49ztrue"/>
    <w:rsid w:val="00A40D15"/>
  </w:style>
  <w:style w:type="character" w:customStyle="1" w:styleId="WW-WW8Num49ztrue">
    <w:name w:val="WW-WW8Num49ztrue"/>
    <w:rsid w:val="00A40D15"/>
  </w:style>
  <w:style w:type="character" w:customStyle="1" w:styleId="WW-WW8Num49ztrue1">
    <w:name w:val="WW-WW8Num49ztrue1"/>
    <w:rsid w:val="00A40D15"/>
  </w:style>
  <w:style w:type="character" w:customStyle="1" w:styleId="WW-WW8Num49ztrue2">
    <w:name w:val="WW-WW8Num49ztrue2"/>
    <w:rsid w:val="00A40D15"/>
  </w:style>
  <w:style w:type="character" w:customStyle="1" w:styleId="WW-WW8Num49ztrue3">
    <w:name w:val="WW-WW8Num49ztrue3"/>
    <w:rsid w:val="00A40D15"/>
  </w:style>
  <w:style w:type="character" w:customStyle="1" w:styleId="WW-WW8Num49ztrue4">
    <w:name w:val="WW-WW8Num49ztrue4"/>
    <w:rsid w:val="00A40D15"/>
  </w:style>
  <w:style w:type="character" w:customStyle="1" w:styleId="WW-WW8Num49ztrue5">
    <w:name w:val="WW-WW8Num49ztrue5"/>
    <w:rsid w:val="00A40D15"/>
  </w:style>
  <w:style w:type="character" w:customStyle="1" w:styleId="WW-WW8Num49ztrue6">
    <w:name w:val="WW-WW8Num49ztrue6"/>
    <w:rsid w:val="00A40D15"/>
  </w:style>
  <w:style w:type="character" w:customStyle="1" w:styleId="WW8Num50ztrue">
    <w:name w:val="WW8Num50ztrue"/>
    <w:rsid w:val="00A40D15"/>
  </w:style>
  <w:style w:type="character" w:customStyle="1" w:styleId="WW-WW8Num50ztrue">
    <w:name w:val="WW-WW8Num50ztrue"/>
    <w:rsid w:val="00A40D15"/>
  </w:style>
  <w:style w:type="character" w:customStyle="1" w:styleId="WW-WW8Num50ztrue1">
    <w:name w:val="WW-WW8Num50ztrue1"/>
    <w:rsid w:val="00A40D15"/>
  </w:style>
  <w:style w:type="character" w:customStyle="1" w:styleId="WW-WW8Num50ztrue2">
    <w:name w:val="WW-WW8Num50ztrue2"/>
    <w:rsid w:val="00A40D15"/>
  </w:style>
  <w:style w:type="character" w:customStyle="1" w:styleId="WW-WW8Num50ztrue3">
    <w:name w:val="WW-WW8Num50ztrue3"/>
    <w:rsid w:val="00A40D15"/>
  </w:style>
  <w:style w:type="character" w:customStyle="1" w:styleId="WW-WW8Num50ztrue4">
    <w:name w:val="WW-WW8Num50ztrue4"/>
    <w:rsid w:val="00A40D15"/>
  </w:style>
  <w:style w:type="character" w:customStyle="1" w:styleId="WW-WW8Num50ztrue5">
    <w:name w:val="WW-WW8Num50ztrue5"/>
    <w:rsid w:val="00A40D15"/>
  </w:style>
  <w:style w:type="character" w:customStyle="1" w:styleId="WW-WW8Num50ztrue6">
    <w:name w:val="WW-WW8Num50ztrue6"/>
    <w:rsid w:val="00A40D15"/>
  </w:style>
  <w:style w:type="character" w:customStyle="1" w:styleId="WW8Num51ztrue">
    <w:name w:val="WW8Num51ztrue"/>
    <w:rsid w:val="00A40D15"/>
  </w:style>
  <w:style w:type="character" w:customStyle="1" w:styleId="WW-WW8Num51ztrue">
    <w:name w:val="WW-WW8Num51ztrue"/>
    <w:rsid w:val="00A40D15"/>
  </w:style>
  <w:style w:type="character" w:customStyle="1" w:styleId="WW-WW8Num51ztrue1">
    <w:name w:val="WW-WW8Num51ztrue1"/>
    <w:rsid w:val="00A40D15"/>
  </w:style>
  <w:style w:type="character" w:customStyle="1" w:styleId="WW-WW8Num51ztrue2">
    <w:name w:val="WW-WW8Num51ztrue2"/>
    <w:rsid w:val="00A40D15"/>
  </w:style>
  <w:style w:type="character" w:customStyle="1" w:styleId="WW-WW8Num51ztrue3">
    <w:name w:val="WW-WW8Num51ztrue3"/>
    <w:rsid w:val="00A40D15"/>
  </w:style>
  <w:style w:type="character" w:customStyle="1" w:styleId="WW-WW8Num51ztrue4">
    <w:name w:val="WW-WW8Num51ztrue4"/>
    <w:rsid w:val="00A40D15"/>
  </w:style>
  <w:style w:type="character" w:customStyle="1" w:styleId="WW-WW8Num51ztrue5">
    <w:name w:val="WW-WW8Num51ztrue5"/>
    <w:rsid w:val="00A40D15"/>
  </w:style>
  <w:style w:type="character" w:customStyle="1" w:styleId="WW-WW8Num51ztrue6">
    <w:name w:val="WW-WW8Num51ztrue6"/>
    <w:rsid w:val="00A40D15"/>
  </w:style>
  <w:style w:type="character" w:customStyle="1" w:styleId="WW8Num52ztrue">
    <w:name w:val="WW8Num52ztrue"/>
    <w:rsid w:val="00A40D15"/>
  </w:style>
  <w:style w:type="character" w:customStyle="1" w:styleId="WW-WW8Num52ztrue">
    <w:name w:val="WW-WW8Num52ztrue"/>
    <w:rsid w:val="00A40D15"/>
  </w:style>
  <w:style w:type="character" w:customStyle="1" w:styleId="WW-WW8Num52ztrue1">
    <w:name w:val="WW-WW8Num52ztrue1"/>
    <w:rsid w:val="00A40D15"/>
  </w:style>
  <w:style w:type="character" w:customStyle="1" w:styleId="WW-WW8Num52ztrue2">
    <w:name w:val="WW-WW8Num52ztrue2"/>
    <w:rsid w:val="00A40D15"/>
  </w:style>
  <w:style w:type="character" w:customStyle="1" w:styleId="WW-WW8Num52ztrue3">
    <w:name w:val="WW-WW8Num52ztrue3"/>
    <w:rsid w:val="00A40D15"/>
  </w:style>
  <w:style w:type="character" w:customStyle="1" w:styleId="WW-WW8Num52ztrue4">
    <w:name w:val="WW-WW8Num52ztrue4"/>
    <w:rsid w:val="00A40D15"/>
  </w:style>
  <w:style w:type="character" w:customStyle="1" w:styleId="WW-WW8Num52ztrue5">
    <w:name w:val="WW-WW8Num52ztrue5"/>
    <w:rsid w:val="00A40D15"/>
  </w:style>
  <w:style w:type="character" w:customStyle="1" w:styleId="WW-WW8Num52ztrue6">
    <w:name w:val="WW-WW8Num52ztrue6"/>
    <w:rsid w:val="00A40D15"/>
  </w:style>
  <w:style w:type="character" w:customStyle="1" w:styleId="WW8Num53ztrue">
    <w:name w:val="WW8Num53ztrue"/>
    <w:rsid w:val="00A40D15"/>
  </w:style>
  <w:style w:type="character" w:customStyle="1" w:styleId="WW-WW8Num53ztrue">
    <w:name w:val="WW-WW8Num53ztrue"/>
    <w:rsid w:val="00A40D15"/>
  </w:style>
  <w:style w:type="character" w:customStyle="1" w:styleId="WW-WW8Num53ztrue1">
    <w:name w:val="WW-WW8Num53ztrue1"/>
    <w:rsid w:val="00A40D15"/>
  </w:style>
  <w:style w:type="character" w:customStyle="1" w:styleId="WW-WW8Num53ztrue2">
    <w:name w:val="WW-WW8Num53ztrue2"/>
    <w:rsid w:val="00A40D15"/>
  </w:style>
  <w:style w:type="character" w:customStyle="1" w:styleId="WW-WW8Num53ztrue3">
    <w:name w:val="WW-WW8Num53ztrue3"/>
    <w:rsid w:val="00A40D15"/>
  </w:style>
  <w:style w:type="character" w:customStyle="1" w:styleId="WW-WW8Num53ztrue4">
    <w:name w:val="WW-WW8Num53ztrue4"/>
    <w:rsid w:val="00A40D15"/>
  </w:style>
  <w:style w:type="character" w:customStyle="1" w:styleId="WW-WW8Num53ztrue5">
    <w:name w:val="WW-WW8Num53ztrue5"/>
    <w:rsid w:val="00A40D15"/>
  </w:style>
  <w:style w:type="character" w:customStyle="1" w:styleId="WW-WW8Num53ztrue6">
    <w:name w:val="WW-WW8Num53ztrue6"/>
    <w:rsid w:val="00A40D15"/>
  </w:style>
  <w:style w:type="character" w:customStyle="1" w:styleId="WW8Num54ztrue">
    <w:name w:val="WW8Num54ztrue"/>
    <w:rsid w:val="00A40D15"/>
  </w:style>
  <w:style w:type="character" w:customStyle="1" w:styleId="WW-WW8Num54ztrue">
    <w:name w:val="WW-WW8Num54ztrue"/>
    <w:rsid w:val="00A40D15"/>
  </w:style>
  <w:style w:type="character" w:customStyle="1" w:styleId="WW-WW8Num54ztrue1">
    <w:name w:val="WW-WW8Num54ztrue1"/>
    <w:rsid w:val="00A40D15"/>
  </w:style>
  <w:style w:type="character" w:customStyle="1" w:styleId="WW-WW8Num54ztrue2">
    <w:name w:val="WW-WW8Num54ztrue2"/>
    <w:rsid w:val="00A40D15"/>
  </w:style>
  <w:style w:type="character" w:customStyle="1" w:styleId="WW-WW8Num54ztrue3">
    <w:name w:val="WW-WW8Num54ztrue3"/>
    <w:rsid w:val="00A40D15"/>
  </w:style>
  <w:style w:type="character" w:customStyle="1" w:styleId="WW-WW8Num54ztrue4">
    <w:name w:val="WW-WW8Num54ztrue4"/>
    <w:rsid w:val="00A40D15"/>
  </w:style>
  <w:style w:type="character" w:customStyle="1" w:styleId="WW-WW8Num54ztrue5">
    <w:name w:val="WW-WW8Num54ztrue5"/>
    <w:rsid w:val="00A40D15"/>
  </w:style>
  <w:style w:type="character" w:customStyle="1" w:styleId="WW-WW8Num54ztrue6">
    <w:name w:val="WW-WW8Num54ztrue6"/>
    <w:rsid w:val="00A40D15"/>
  </w:style>
  <w:style w:type="character" w:customStyle="1" w:styleId="WW8Num55ztrue">
    <w:name w:val="WW8Num55ztrue"/>
    <w:rsid w:val="00A40D15"/>
  </w:style>
  <w:style w:type="character" w:customStyle="1" w:styleId="WW-WW8Num55ztrue">
    <w:name w:val="WW-WW8Num55ztrue"/>
    <w:rsid w:val="00A40D15"/>
  </w:style>
  <w:style w:type="character" w:customStyle="1" w:styleId="WW-WW8Num55ztrue1">
    <w:name w:val="WW-WW8Num55ztrue1"/>
    <w:rsid w:val="00A40D15"/>
  </w:style>
  <w:style w:type="character" w:customStyle="1" w:styleId="WW-WW8Num55ztrue2">
    <w:name w:val="WW-WW8Num55ztrue2"/>
    <w:rsid w:val="00A40D15"/>
  </w:style>
  <w:style w:type="character" w:customStyle="1" w:styleId="WW-WW8Num55ztrue3">
    <w:name w:val="WW-WW8Num55ztrue3"/>
    <w:rsid w:val="00A40D15"/>
  </w:style>
  <w:style w:type="character" w:customStyle="1" w:styleId="WW-WW8Num55ztrue4">
    <w:name w:val="WW-WW8Num55ztrue4"/>
    <w:rsid w:val="00A40D15"/>
  </w:style>
  <w:style w:type="character" w:customStyle="1" w:styleId="WW-WW8Num55ztrue5">
    <w:name w:val="WW-WW8Num55ztrue5"/>
    <w:rsid w:val="00A40D15"/>
  </w:style>
  <w:style w:type="character" w:customStyle="1" w:styleId="WW-WW8Num55ztrue6">
    <w:name w:val="WW-WW8Num55ztrue6"/>
    <w:rsid w:val="00A40D15"/>
  </w:style>
  <w:style w:type="character" w:customStyle="1" w:styleId="WW8Num56zfalse">
    <w:name w:val="WW8Num56zfalse"/>
    <w:rsid w:val="00A40D15"/>
  </w:style>
  <w:style w:type="character" w:customStyle="1" w:styleId="WW8Num56ztrue">
    <w:name w:val="WW8Num56ztrue"/>
    <w:rsid w:val="00A40D15"/>
  </w:style>
  <w:style w:type="character" w:customStyle="1" w:styleId="WW-WW8Num56ztrue">
    <w:name w:val="WW-WW8Num56ztrue"/>
    <w:rsid w:val="00A40D15"/>
  </w:style>
  <w:style w:type="character" w:customStyle="1" w:styleId="WW-WW8Num56ztrue1">
    <w:name w:val="WW-WW8Num56ztrue1"/>
    <w:rsid w:val="00A40D15"/>
  </w:style>
  <w:style w:type="character" w:customStyle="1" w:styleId="WW-WW8Num56ztrue2">
    <w:name w:val="WW-WW8Num56ztrue2"/>
    <w:rsid w:val="00A40D15"/>
  </w:style>
  <w:style w:type="character" w:customStyle="1" w:styleId="WW-WW8Num56ztrue3">
    <w:name w:val="WW-WW8Num56ztrue3"/>
    <w:rsid w:val="00A40D15"/>
  </w:style>
  <w:style w:type="character" w:customStyle="1" w:styleId="WW-WW8Num56ztrue4">
    <w:name w:val="WW-WW8Num56ztrue4"/>
    <w:rsid w:val="00A40D15"/>
  </w:style>
  <w:style w:type="character" w:customStyle="1" w:styleId="WW-WW8Num56ztrue5">
    <w:name w:val="WW-WW8Num56ztrue5"/>
    <w:rsid w:val="00A40D15"/>
  </w:style>
  <w:style w:type="character" w:customStyle="1" w:styleId="WW-WW8Num56ztrue6">
    <w:name w:val="WW-WW8Num56ztrue6"/>
    <w:rsid w:val="00A40D15"/>
  </w:style>
  <w:style w:type="character" w:customStyle="1" w:styleId="WW8Num57zfalse">
    <w:name w:val="WW8Num57zfalse"/>
    <w:rsid w:val="00A40D15"/>
  </w:style>
  <w:style w:type="character" w:customStyle="1" w:styleId="WW8Num57ztrue">
    <w:name w:val="WW8Num57ztrue"/>
    <w:rsid w:val="00A40D15"/>
  </w:style>
  <w:style w:type="character" w:customStyle="1" w:styleId="WW-WW8Num57ztrue">
    <w:name w:val="WW-WW8Num57ztrue"/>
    <w:rsid w:val="00A40D15"/>
  </w:style>
  <w:style w:type="character" w:customStyle="1" w:styleId="WW-WW8Num57ztrue1">
    <w:name w:val="WW-WW8Num57ztrue1"/>
    <w:rsid w:val="00A40D15"/>
  </w:style>
  <w:style w:type="character" w:customStyle="1" w:styleId="WW-WW8Num57ztrue2">
    <w:name w:val="WW-WW8Num57ztrue2"/>
    <w:rsid w:val="00A40D15"/>
  </w:style>
  <w:style w:type="character" w:customStyle="1" w:styleId="WW-WW8Num57ztrue3">
    <w:name w:val="WW-WW8Num57ztrue3"/>
    <w:rsid w:val="00A40D15"/>
  </w:style>
  <w:style w:type="character" w:customStyle="1" w:styleId="WW-WW8Num57ztrue4">
    <w:name w:val="WW-WW8Num57ztrue4"/>
    <w:rsid w:val="00A40D15"/>
  </w:style>
  <w:style w:type="character" w:customStyle="1" w:styleId="WW-WW8Num57ztrue5">
    <w:name w:val="WW-WW8Num57ztrue5"/>
    <w:rsid w:val="00A40D15"/>
  </w:style>
  <w:style w:type="character" w:customStyle="1" w:styleId="WW-WW8Num57ztrue6">
    <w:name w:val="WW-WW8Num57ztrue6"/>
    <w:rsid w:val="00A40D15"/>
  </w:style>
  <w:style w:type="character" w:customStyle="1" w:styleId="WW8Num58zfalse">
    <w:name w:val="WW8Num58zfalse"/>
    <w:rsid w:val="00A40D15"/>
  </w:style>
  <w:style w:type="character" w:customStyle="1" w:styleId="WW8Num58ztrue">
    <w:name w:val="WW8Num58ztrue"/>
    <w:rsid w:val="00A40D15"/>
  </w:style>
  <w:style w:type="character" w:customStyle="1" w:styleId="WW-WW8Num58ztrue">
    <w:name w:val="WW-WW8Num58ztrue"/>
    <w:rsid w:val="00A40D15"/>
  </w:style>
  <w:style w:type="character" w:customStyle="1" w:styleId="WW-WW8Num58ztrue1">
    <w:name w:val="WW-WW8Num58ztrue1"/>
    <w:rsid w:val="00A40D15"/>
  </w:style>
  <w:style w:type="character" w:customStyle="1" w:styleId="WW-WW8Num58ztrue2">
    <w:name w:val="WW-WW8Num58ztrue2"/>
    <w:rsid w:val="00A40D15"/>
  </w:style>
  <w:style w:type="character" w:customStyle="1" w:styleId="WW-WW8Num58ztrue3">
    <w:name w:val="WW-WW8Num58ztrue3"/>
    <w:rsid w:val="00A40D15"/>
  </w:style>
  <w:style w:type="character" w:customStyle="1" w:styleId="WW-WW8Num58ztrue4">
    <w:name w:val="WW-WW8Num58ztrue4"/>
    <w:rsid w:val="00A40D15"/>
  </w:style>
  <w:style w:type="character" w:customStyle="1" w:styleId="WW-WW8Num58ztrue5">
    <w:name w:val="WW-WW8Num58ztrue5"/>
    <w:rsid w:val="00A40D15"/>
  </w:style>
  <w:style w:type="character" w:customStyle="1" w:styleId="WW-WW8Num58ztrue6">
    <w:name w:val="WW-WW8Num58ztrue6"/>
    <w:rsid w:val="00A40D15"/>
  </w:style>
  <w:style w:type="character" w:customStyle="1" w:styleId="WW8Num59ztrue">
    <w:name w:val="WW8Num59ztrue"/>
    <w:rsid w:val="00A40D15"/>
  </w:style>
  <w:style w:type="character" w:customStyle="1" w:styleId="WW-WW8Num59ztrue">
    <w:name w:val="WW-WW8Num59ztrue"/>
    <w:rsid w:val="00A40D15"/>
  </w:style>
  <w:style w:type="character" w:customStyle="1" w:styleId="WW-WW8Num59ztrue1">
    <w:name w:val="WW-WW8Num59ztrue1"/>
    <w:rsid w:val="00A40D15"/>
  </w:style>
  <w:style w:type="character" w:customStyle="1" w:styleId="WW-WW8Num59ztrue2">
    <w:name w:val="WW-WW8Num59ztrue2"/>
    <w:rsid w:val="00A40D15"/>
  </w:style>
  <w:style w:type="character" w:customStyle="1" w:styleId="WW-WW8Num59ztrue3">
    <w:name w:val="WW-WW8Num59ztrue3"/>
    <w:rsid w:val="00A40D15"/>
  </w:style>
  <w:style w:type="character" w:customStyle="1" w:styleId="WW-WW8Num59ztrue4">
    <w:name w:val="WW-WW8Num59ztrue4"/>
    <w:rsid w:val="00A40D15"/>
  </w:style>
  <w:style w:type="character" w:customStyle="1" w:styleId="WW-WW8Num59ztrue5">
    <w:name w:val="WW-WW8Num59ztrue5"/>
    <w:rsid w:val="00A40D15"/>
  </w:style>
  <w:style w:type="character" w:customStyle="1" w:styleId="WW-WW8Num59ztrue6">
    <w:name w:val="WW-WW8Num59ztrue6"/>
    <w:rsid w:val="00A40D15"/>
  </w:style>
  <w:style w:type="character" w:customStyle="1" w:styleId="WW8Num60zfalse">
    <w:name w:val="WW8Num60zfalse"/>
    <w:rsid w:val="00A40D15"/>
  </w:style>
  <w:style w:type="character" w:customStyle="1" w:styleId="WW8Num60ztrue">
    <w:name w:val="WW8Num60ztrue"/>
    <w:rsid w:val="00A40D15"/>
  </w:style>
  <w:style w:type="character" w:customStyle="1" w:styleId="WW-WW8Num60ztrue">
    <w:name w:val="WW-WW8Num60ztrue"/>
    <w:rsid w:val="00A40D15"/>
  </w:style>
  <w:style w:type="character" w:customStyle="1" w:styleId="WW-WW8Num60ztrue1">
    <w:name w:val="WW-WW8Num60ztrue1"/>
    <w:rsid w:val="00A40D15"/>
  </w:style>
  <w:style w:type="character" w:customStyle="1" w:styleId="WW-WW8Num60ztrue2">
    <w:name w:val="WW-WW8Num60ztrue2"/>
    <w:rsid w:val="00A40D15"/>
  </w:style>
  <w:style w:type="character" w:customStyle="1" w:styleId="WW-WW8Num60ztrue3">
    <w:name w:val="WW-WW8Num60ztrue3"/>
    <w:rsid w:val="00A40D15"/>
  </w:style>
  <w:style w:type="character" w:customStyle="1" w:styleId="WW-WW8Num60ztrue4">
    <w:name w:val="WW-WW8Num60ztrue4"/>
    <w:rsid w:val="00A40D15"/>
  </w:style>
  <w:style w:type="character" w:customStyle="1" w:styleId="WW-WW8Num60ztrue5">
    <w:name w:val="WW-WW8Num60ztrue5"/>
    <w:rsid w:val="00A40D15"/>
  </w:style>
  <w:style w:type="character" w:customStyle="1" w:styleId="WW-WW8Num60ztrue6">
    <w:name w:val="WW-WW8Num60ztrue6"/>
    <w:rsid w:val="00A40D15"/>
  </w:style>
  <w:style w:type="character" w:customStyle="1" w:styleId="WW8Num61zfalse">
    <w:name w:val="WW8Num61zfalse"/>
    <w:rsid w:val="00A40D15"/>
  </w:style>
  <w:style w:type="character" w:customStyle="1" w:styleId="WW8Num61ztrue">
    <w:name w:val="WW8Num61ztrue"/>
    <w:rsid w:val="00A40D15"/>
  </w:style>
  <w:style w:type="character" w:customStyle="1" w:styleId="WW-WW8Num61ztrue">
    <w:name w:val="WW-WW8Num61ztrue"/>
    <w:rsid w:val="00A40D15"/>
  </w:style>
  <w:style w:type="character" w:customStyle="1" w:styleId="WW-WW8Num61ztrue1">
    <w:name w:val="WW-WW8Num61ztrue1"/>
    <w:rsid w:val="00A40D15"/>
  </w:style>
  <w:style w:type="character" w:customStyle="1" w:styleId="WW-WW8Num61ztrue2">
    <w:name w:val="WW-WW8Num61ztrue2"/>
    <w:rsid w:val="00A40D15"/>
  </w:style>
  <w:style w:type="character" w:customStyle="1" w:styleId="WW-WW8Num61ztrue3">
    <w:name w:val="WW-WW8Num61ztrue3"/>
    <w:rsid w:val="00A40D15"/>
  </w:style>
  <w:style w:type="character" w:customStyle="1" w:styleId="WW-WW8Num61ztrue4">
    <w:name w:val="WW-WW8Num61ztrue4"/>
    <w:rsid w:val="00A40D15"/>
  </w:style>
  <w:style w:type="character" w:customStyle="1" w:styleId="WW-WW8Num61ztrue5">
    <w:name w:val="WW-WW8Num61ztrue5"/>
    <w:rsid w:val="00A40D15"/>
  </w:style>
  <w:style w:type="character" w:customStyle="1" w:styleId="WW-WW8Num61ztrue6">
    <w:name w:val="WW-WW8Num61ztrue6"/>
    <w:rsid w:val="00A40D15"/>
  </w:style>
  <w:style w:type="character" w:customStyle="1" w:styleId="WW8Num62zfalse">
    <w:name w:val="WW8Num62zfalse"/>
    <w:rsid w:val="00A40D15"/>
  </w:style>
  <w:style w:type="character" w:customStyle="1" w:styleId="WW8Num62ztrue">
    <w:name w:val="WW8Num62ztrue"/>
    <w:rsid w:val="00A40D15"/>
  </w:style>
  <w:style w:type="character" w:customStyle="1" w:styleId="WW-WW8Num62ztrue">
    <w:name w:val="WW-WW8Num62ztrue"/>
    <w:rsid w:val="00A40D15"/>
  </w:style>
  <w:style w:type="character" w:customStyle="1" w:styleId="WW-WW8Num62ztrue1">
    <w:name w:val="WW-WW8Num62ztrue1"/>
    <w:rsid w:val="00A40D15"/>
  </w:style>
  <w:style w:type="character" w:customStyle="1" w:styleId="WW-WW8Num62ztrue2">
    <w:name w:val="WW-WW8Num62ztrue2"/>
    <w:rsid w:val="00A40D15"/>
  </w:style>
  <w:style w:type="character" w:customStyle="1" w:styleId="WW-WW8Num62ztrue3">
    <w:name w:val="WW-WW8Num62ztrue3"/>
    <w:rsid w:val="00A40D15"/>
  </w:style>
  <w:style w:type="character" w:customStyle="1" w:styleId="WW-WW8Num62ztrue4">
    <w:name w:val="WW-WW8Num62ztrue4"/>
    <w:rsid w:val="00A40D15"/>
  </w:style>
  <w:style w:type="character" w:customStyle="1" w:styleId="WW-WW8Num62ztrue5">
    <w:name w:val="WW-WW8Num62ztrue5"/>
    <w:rsid w:val="00A40D15"/>
  </w:style>
  <w:style w:type="character" w:customStyle="1" w:styleId="WW-WW8Num62ztrue6">
    <w:name w:val="WW-WW8Num62ztrue6"/>
    <w:rsid w:val="00A40D15"/>
  </w:style>
  <w:style w:type="character" w:customStyle="1" w:styleId="WW8Num63zfalse">
    <w:name w:val="WW8Num63zfalse"/>
    <w:rsid w:val="00A40D15"/>
  </w:style>
  <w:style w:type="character" w:customStyle="1" w:styleId="WW8Num63ztrue">
    <w:name w:val="WW8Num63ztrue"/>
    <w:rsid w:val="00A40D15"/>
  </w:style>
  <w:style w:type="character" w:customStyle="1" w:styleId="WW-WW8Num63ztrue">
    <w:name w:val="WW-WW8Num63ztrue"/>
    <w:rsid w:val="00A40D15"/>
  </w:style>
  <w:style w:type="character" w:customStyle="1" w:styleId="WW-WW8Num63ztrue1">
    <w:name w:val="WW-WW8Num63ztrue1"/>
    <w:rsid w:val="00A40D15"/>
  </w:style>
  <w:style w:type="character" w:customStyle="1" w:styleId="WW-WW8Num63ztrue2">
    <w:name w:val="WW-WW8Num63ztrue2"/>
    <w:rsid w:val="00A40D15"/>
  </w:style>
  <w:style w:type="character" w:customStyle="1" w:styleId="WW-WW8Num63ztrue3">
    <w:name w:val="WW-WW8Num63ztrue3"/>
    <w:rsid w:val="00A40D15"/>
  </w:style>
  <w:style w:type="character" w:customStyle="1" w:styleId="WW-WW8Num63ztrue4">
    <w:name w:val="WW-WW8Num63ztrue4"/>
    <w:rsid w:val="00A40D15"/>
  </w:style>
  <w:style w:type="character" w:customStyle="1" w:styleId="WW-WW8Num63ztrue5">
    <w:name w:val="WW-WW8Num63ztrue5"/>
    <w:rsid w:val="00A40D15"/>
  </w:style>
  <w:style w:type="character" w:customStyle="1" w:styleId="WW-WW8Num63ztrue6">
    <w:name w:val="WW-WW8Num63ztrue6"/>
    <w:rsid w:val="00A40D15"/>
  </w:style>
  <w:style w:type="character" w:customStyle="1" w:styleId="WW8Num64zfalse">
    <w:name w:val="WW8Num64zfalse"/>
    <w:rsid w:val="00A40D15"/>
  </w:style>
  <w:style w:type="character" w:customStyle="1" w:styleId="WW8Num64ztrue">
    <w:name w:val="WW8Num64ztrue"/>
    <w:rsid w:val="00A40D15"/>
  </w:style>
  <w:style w:type="character" w:customStyle="1" w:styleId="WW-WW8Num64ztrue">
    <w:name w:val="WW-WW8Num64ztrue"/>
    <w:rsid w:val="00A40D15"/>
  </w:style>
  <w:style w:type="character" w:customStyle="1" w:styleId="WW-WW8Num64ztrue1">
    <w:name w:val="WW-WW8Num64ztrue1"/>
    <w:rsid w:val="00A40D15"/>
  </w:style>
  <w:style w:type="character" w:customStyle="1" w:styleId="WW-WW8Num64ztrue2">
    <w:name w:val="WW-WW8Num64ztrue2"/>
    <w:rsid w:val="00A40D15"/>
  </w:style>
  <w:style w:type="character" w:customStyle="1" w:styleId="WW-WW8Num64ztrue3">
    <w:name w:val="WW-WW8Num64ztrue3"/>
    <w:rsid w:val="00A40D15"/>
  </w:style>
  <w:style w:type="character" w:customStyle="1" w:styleId="WW-WW8Num64ztrue4">
    <w:name w:val="WW-WW8Num64ztrue4"/>
    <w:rsid w:val="00A40D15"/>
  </w:style>
  <w:style w:type="character" w:customStyle="1" w:styleId="WW-WW8Num64ztrue5">
    <w:name w:val="WW-WW8Num64ztrue5"/>
    <w:rsid w:val="00A40D15"/>
  </w:style>
  <w:style w:type="character" w:customStyle="1" w:styleId="WW-WW8Num64ztrue6">
    <w:name w:val="WW-WW8Num64ztrue6"/>
    <w:rsid w:val="00A40D15"/>
  </w:style>
  <w:style w:type="character" w:customStyle="1" w:styleId="WW8Num65zfalse">
    <w:name w:val="WW8Num65zfalse"/>
    <w:rsid w:val="00A40D15"/>
  </w:style>
  <w:style w:type="character" w:customStyle="1" w:styleId="WW8Num65ztrue">
    <w:name w:val="WW8Num65ztrue"/>
    <w:rsid w:val="00A40D15"/>
  </w:style>
  <w:style w:type="character" w:customStyle="1" w:styleId="WW-WW8Num65ztrue">
    <w:name w:val="WW-WW8Num65ztrue"/>
    <w:rsid w:val="00A40D15"/>
  </w:style>
  <w:style w:type="character" w:customStyle="1" w:styleId="WW-WW8Num65ztrue1">
    <w:name w:val="WW-WW8Num65ztrue1"/>
    <w:rsid w:val="00A40D15"/>
  </w:style>
  <w:style w:type="character" w:customStyle="1" w:styleId="WW-WW8Num65ztrue2">
    <w:name w:val="WW-WW8Num65ztrue2"/>
    <w:rsid w:val="00A40D15"/>
  </w:style>
  <w:style w:type="character" w:customStyle="1" w:styleId="WW-WW8Num65ztrue3">
    <w:name w:val="WW-WW8Num65ztrue3"/>
    <w:rsid w:val="00A40D15"/>
  </w:style>
  <w:style w:type="character" w:customStyle="1" w:styleId="WW-WW8Num65ztrue4">
    <w:name w:val="WW-WW8Num65ztrue4"/>
    <w:rsid w:val="00A40D15"/>
  </w:style>
  <w:style w:type="character" w:customStyle="1" w:styleId="WW-WW8Num65ztrue5">
    <w:name w:val="WW-WW8Num65ztrue5"/>
    <w:rsid w:val="00A40D15"/>
  </w:style>
  <w:style w:type="character" w:customStyle="1" w:styleId="WW-WW8Num65ztrue6">
    <w:name w:val="WW-WW8Num65ztrue6"/>
    <w:rsid w:val="00A40D15"/>
  </w:style>
  <w:style w:type="character" w:customStyle="1" w:styleId="WW8Num66zfalse">
    <w:name w:val="WW8Num66zfalse"/>
    <w:rsid w:val="00A40D15"/>
  </w:style>
  <w:style w:type="character" w:customStyle="1" w:styleId="WW8Num67zfalse">
    <w:name w:val="WW8Num67zfalse"/>
    <w:rsid w:val="00A40D15"/>
  </w:style>
  <w:style w:type="character" w:customStyle="1" w:styleId="WW8Num67ztrue">
    <w:name w:val="WW8Num67ztrue"/>
    <w:rsid w:val="00A40D15"/>
  </w:style>
  <w:style w:type="character" w:customStyle="1" w:styleId="WW-WW8Num67ztrue">
    <w:name w:val="WW-WW8Num67ztrue"/>
    <w:rsid w:val="00A40D15"/>
  </w:style>
  <w:style w:type="character" w:customStyle="1" w:styleId="WW-WW8Num67ztrue1">
    <w:name w:val="WW-WW8Num67ztrue1"/>
    <w:rsid w:val="00A40D15"/>
  </w:style>
  <w:style w:type="character" w:customStyle="1" w:styleId="WW-WW8Num67ztrue2">
    <w:name w:val="WW-WW8Num67ztrue2"/>
    <w:rsid w:val="00A40D15"/>
  </w:style>
  <w:style w:type="character" w:customStyle="1" w:styleId="WW-WW8Num67ztrue3">
    <w:name w:val="WW-WW8Num67ztrue3"/>
    <w:rsid w:val="00A40D15"/>
  </w:style>
  <w:style w:type="character" w:customStyle="1" w:styleId="WW-WW8Num67ztrue4">
    <w:name w:val="WW-WW8Num67ztrue4"/>
    <w:rsid w:val="00A40D15"/>
  </w:style>
  <w:style w:type="character" w:customStyle="1" w:styleId="WW-WW8Num67ztrue5">
    <w:name w:val="WW-WW8Num67ztrue5"/>
    <w:rsid w:val="00A40D15"/>
  </w:style>
  <w:style w:type="character" w:customStyle="1" w:styleId="WW-WW8Num67ztrue6">
    <w:name w:val="WW-WW8Num67ztrue6"/>
    <w:rsid w:val="00A40D15"/>
  </w:style>
  <w:style w:type="character" w:customStyle="1" w:styleId="WW8Num68zfalse">
    <w:name w:val="WW8Num68zfalse"/>
    <w:rsid w:val="00A40D15"/>
  </w:style>
  <w:style w:type="character" w:customStyle="1" w:styleId="WW8Num68ztrue">
    <w:name w:val="WW8Num68ztrue"/>
    <w:rsid w:val="00A40D15"/>
  </w:style>
  <w:style w:type="character" w:customStyle="1" w:styleId="WW-WW8Num68ztrue">
    <w:name w:val="WW-WW8Num68ztrue"/>
    <w:rsid w:val="00A40D15"/>
  </w:style>
  <w:style w:type="character" w:customStyle="1" w:styleId="WW-WW8Num68ztrue1">
    <w:name w:val="WW-WW8Num68ztrue1"/>
    <w:rsid w:val="00A40D15"/>
  </w:style>
  <w:style w:type="character" w:customStyle="1" w:styleId="WW-WW8Num68ztrue2">
    <w:name w:val="WW-WW8Num68ztrue2"/>
    <w:rsid w:val="00A40D15"/>
  </w:style>
  <w:style w:type="character" w:customStyle="1" w:styleId="WW-WW8Num68ztrue3">
    <w:name w:val="WW-WW8Num68ztrue3"/>
    <w:rsid w:val="00A40D15"/>
  </w:style>
  <w:style w:type="character" w:customStyle="1" w:styleId="WW-WW8Num68ztrue4">
    <w:name w:val="WW-WW8Num68ztrue4"/>
    <w:rsid w:val="00A40D15"/>
  </w:style>
  <w:style w:type="character" w:customStyle="1" w:styleId="WW-WW8Num68ztrue5">
    <w:name w:val="WW-WW8Num68ztrue5"/>
    <w:rsid w:val="00A40D15"/>
  </w:style>
  <w:style w:type="character" w:customStyle="1" w:styleId="WW-WW8Num68ztrue6">
    <w:name w:val="WW-WW8Num68ztrue6"/>
    <w:rsid w:val="00A40D15"/>
  </w:style>
  <w:style w:type="character" w:customStyle="1" w:styleId="WW8Num69zfalse">
    <w:name w:val="WW8Num69zfalse"/>
    <w:rsid w:val="00A40D15"/>
  </w:style>
  <w:style w:type="character" w:customStyle="1" w:styleId="WW8Num70zfalse">
    <w:name w:val="WW8Num70zfalse"/>
    <w:rsid w:val="00A40D15"/>
  </w:style>
  <w:style w:type="character" w:customStyle="1" w:styleId="WW8Num70ztrue">
    <w:name w:val="WW8Num70ztrue"/>
    <w:rsid w:val="00A40D15"/>
  </w:style>
  <w:style w:type="character" w:customStyle="1" w:styleId="WW-WW8Num70ztrue">
    <w:name w:val="WW-WW8Num70ztrue"/>
    <w:rsid w:val="00A40D15"/>
  </w:style>
  <w:style w:type="character" w:customStyle="1" w:styleId="WW-WW8Num70ztrue1">
    <w:name w:val="WW-WW8Num70ztrue1"/>
    <w:rsid w:val="00A40D15"/>
  </w:style>
  <w:style w:type="character" w:customStyle="1" w:styleId="WW-WW8Num70ztrue2">
    <w:name w:val="WW-WW8Num70ztrue2"/>
    <w:rsid w:val="00A40D15"/>
  </w:style>
  <w:style w:type="character" w:customStyle="1" w:styleId="WW-WW8Num70ztrue3">
    <w:name w:val="WW-WW8Num70ztrue3"/>
    <w:rsid w:val="00A40D15"/>
  </w:style>
  <w:style w:type="character" w:customStyle="1" w:styleId="WW-WW8Num70ztrue4">
    <w:name w:val="WW-WW8Num70ztrue4"/>
    <w:rsid w:val="00A40D15"/>
  </w:style>
  <w:style w:type="character" w:customStyle="1" w:styleId="WW-WW8Num70ztrue5">
    <w:name w:val="WW-WW8Num70ztrue5"/>
    <w:rsid w:val="00A40D15"/>
  </w:style>
  <w:style w:type="character" w:customStyle="1" w:styleId="WW-WW8Num70ztrue6">
    <w:name w:val="WW-WW8Num70ztrue6"/>
    <w:rsid w:val="00A40D15"/>
  </w:style>
  <w:style w:type="character" w:customStyle="1" w:styleId="WW8Num71zfalse">
    <w:name w:val="WW8Num71zfalse"/>
    <w:rsid w:val="00A40D15"/>
  </w:style>
  <w:style w:type="character" w:customStyle="1" w:styleId="WW8Num71ztrue">
    <w:name w:val="WW8Num71ztrue"/>
    <w:rsid w:val="00A40D15"/>
  </w:style>
  <w:style w:type="character" w:customStyle="1" w:styleId="WW-WW8Num71ztrue">
    <w:name w:val="WW-WW8Num71ztrue"/>
    <w:rsid w:val="00A40D15"/>
  </w:style>
  <w:style w:type="character" w:customStyle="1" w:styleId="WW-WW8Num71ztrue1">
    <w:name w:val="WW-WW8Num71ztrue1"/>
    <w:rsid w:val="00A40D15"/>
  </w:style>
  <w:style w:type="character" w:customStyle="1" w:styleId="WW-WW8Num71ztrue2">
    <w:name w:val="WW-WW8Num71ztrue2"/>
    <w:rsid w:val="00A40D15"/>
  </w:style>
  <w:style w:type="character" w:customStyle="1" w:styleId="WW-WW8Num71ztrue3">
    <w:name w:val="WW-WW8Num71ztrue3"/>
    <w:rsid w:val="00A40D15"/>
  </w:style>
  <w:style w:type="character" w:customStyle="1" w:styleId="WW-WW8Num71ztrue4">
    <w:name w:val="WW-WW8Num71ztrue4"/>
    <w:rsid w:val="00A40D15"/>
  </w:style>
  <w:style w:type="character" w:customStyle="1" w:styleId="WW-WW8Num71ztrue5">
    <w:name w:val="WW-WW8Num71ztrue5"/>
    <w:rsid w:val="00A40D15"/>
  </w:style>
  <w:style w:type="character" w:customStyle="1" w:styleId="WW-WW8Num71ztrue6">
    <w:name w:val="WW-WW8Num71ztrue6"/>
    <w:rsid w:val="00A40D15"/>
  </w:style>
  <w:style w:type="character" w:customStyle="1" w:styleId="WW8Num72zfalse">
    <w:name w:val="WW8Num72zfalse"/>
    <w:rsid w:val="00A40D15"/>
  </w:style>
  <w:style w:type="character" w:customStyle="1" w:styleId="WW8Num72ztrue">
    <w:name w:val="WW8Num72ztrue"/>
    <w:rsid w:val="00A40D15"/>
  </w:style>
  <w:style w:type="character" w:customStyle="1" w:styleId="WW-WW8Num72ztrue">
    <w:name w:val="WW-WW8Num72ztrue"/>
    <w:rsid w:val="00A40D15"/>
  </w:style>
  <w:style w:type="character" w:customStyle="1" w:styleId="WW-WW8Num72ztrue1">
    <w:name w:val="WW-WW8Num72ztrue1"/>
    <w:rsid w:val="00A40D15"/>
  </w:style>
  <w:style w:type="character" w:customStyle="1" w:styleId="WW-WW8Num72ztrue2">
    <w:name w:val="WW-WW8Num72ztrue2"/>
    <w:rsid w:val="00A40D15"/>
  </w:style>
  <w:style w:type="character" w:customStyle="1" w:styleId="WW-WW8Num72ztrue3">
    <w:name w:val="WW-WW8Num72ztrue3"/>
    <w:rsid w:val="00A40D15"/>
  </w:style>
  <w:style w:type="character" w:customStyle="1" w:styleId="WW-WW8Num72ztrue4">
    <w:name w:val="WW-WW8Num72ztrue4"/>
    <w:rsid w:val="00A40D15"/>
  </w:style>
  <w:style w:type="character" w:customStyle="1" w:styleId="WW-WW8Num72ztrue5">
    <w:name w:val="WW-WW8Num72ztrue5"/>
    <w:rsid w:val="00A40D15"/>
  </w:style>
  <w:style w:type="character" w:customStyle="1" w:styleId="WW-WW8Num72ztrue6">
    <w:name w:val="WW-WW8Num72ztrue6"/>
    <w:rsid w:val="00A40D15"/>
  </w:style>
  <w:style w:type="character" w:customStyle="1" w:styleId="WW8Num73zfalse">
    <w:name w:val="WW8Num73zfalse"/>
    <w:rsid w:val="00A40D15"/>
  </w:style>
  <w:style w:type="character" w:customStyle="1" w:styleId="WW8Num73ztrue">
    <w:name w:val="WW8Num73ztrue"/>
    <w:rsid w:val="00A40D15"/>
  </w:style>
  <w:style w:type="character" w:customStyle="1" w:styleId="WW-WW8Num73ztrue">
    <w:name w:val="WW-WW8Num73ztrue"/>
    <w:rsid w:val="00A40D15"/>
  </w:style>
  <w:style w:type="character" w:customStyle="1" w:styleId="WW-WW8Num73ztrue1">
    <w:name w:val="WW-WW8Num73ztrue1"/>
    <w:rsid w:val="00A40D15"/>
  </w:style>
  <w:style w:type="character" w:customStyle="1" w:styleId="WW-WW8Num73ztrue2">
    <w:name w:val="WW-WW8Num73ztrue2"/>
    <w:rsid w:val="00A40D15"/>
  </w:style>
  <w:style w:type="character" w:customStyle="1" w:styleId="WW-WW8Num73ztrue3">
    <w:name w:val="WW-WW8Num73ztrue3"/>
    <w:rsid w:val="00A40D15"/>
  </w:style>
  <w:style w:type="character" w:customStyle="1" w:styleId="WW-WW8Num73ztrue4">
    <w:name w:val="WW-WW8Num73ztrue4"/>
    <w:rsid w:val="00A40D15"/>
  </w:style>
  <w:style w:type="character" w:customStyle="1" w:styleId="WW-WW8Num73ztrue5">
    <w:name w:val="WW-WW8Num73ztrue5"/>
    <w:rsid w:val="00A40D15"/>
  </w:style>
  <w:style w:type="character" w:customStyle="1" w:styleId="WW-WW8Num73ztrue6">
    <w:name w:val="WW-WW8Num73ztrue6"/>
    <w:rsid w:val="00A40D15"/>
  </w:style>
  <w:style w:type="character" w:customStyle="1" w:styleId="WW8Num74zfalse">
    <w:name w:val="WW8Num74zfalse"/>
    <w:rsid w:val="00A40D15"/>
  </w:style>
  <w:style w:type="character" w:customStyle="1" w:styleId="WW8Num74ztrue">
    <w:name w:val="WW8Num74ztrue"/>
    <w:rsid w:val="00A40D15"/>
  </w:style>
  <w:style w:type="character" w:customStyle="1" w:styleId="WW-WW8Num74ztrue">
    <w:name w:val="WW-WW8Num74ztrue"/>
    <w:rsid w:val="00A40D15"/>
  </w:style>
  <w:style w:type="character" w:customStyle="1" w:styleId="WW-WW8Num74ztrue1">
    <w:name w:val="WW-WW8Num74ztrue1"/>
    <w:rsid w:val="00A40D15"/>
  </w:style>
  <w:style w:type="character" w:customStyle="1" w:styleId="WW-WW8Num74ztrue2">
    <w:name w:val="WW-WW8Num74ztrue2"/>
    <w:rsid w:val="00A40D15"/>
  </w:style>
  <w:style w:type="character" w:customStyle="1" w:styleId="WW-WW8Num74ztrue3">
    <w:name w:val="WW-WW8Num74ztrue3"/>
    <w:rsid w:val="00A40D15"/>
  </w:style>
  <w:style w:type="character" w:customStyle="1" w:styleId="WW-WW8Num74ztrue4">
    <w:name w:val="WW-WW8Num74ztrue4"/>
    <w:rsid w:val="00A40D15"/>
  </w:style>
  <w:style w:type="character" w:customStyle="1" w:styleId="WW-WW8Num74ztrue5">
    <w:name w:val="WW-WW8Num74ztrue5"/>
    <w:rsid w:val="00A40D15"/>
  </w:style>
  <w:style w:type="character" w:customStyle="1" w:styleId="WW-WW8Num74ztrue6">
    <w:name w:val="WW-WW8Num74ztrue6"/>
    <w:rsid w:val="00A40D15"/>
  </w:style>
  <w:style w:type="character" w:customStyle="1" w:styleId="WW8Num75zfalse">
    <w:name w:val="WW8Num75zfalse"/>
    <w:rsid w:val="00A40D15"/>
  </w:style>
  <w:style w:type="character" w:customStyle="1" w:styleId="WW8Num75ztrue">
    <w:name w:val="WW8Num75ztrue"/>
    <w:rsid w:val="00A40D15"/>
  </w:style>
  <w:style w:type="character" w:customStyle="1" w:styleId="WW-WW8Num75ztrue">
    <w:name w:val="WW-WW8Num75ztrue"/>
    <w:rsid w:val="00A40D15"/>
  </w:style>
  <w:style w:type="character" w:customStyle="1" w:styleId="WW-WW8Num75ztrue1">
    <w:name w:val="WW-WW8Num75ztrue1"/>
    <w:rsid w:val="00A40D15"/>
  </w:style>
  <w:style w:type="character" w:customStyle="1" w:styleId="WW-WW8Num75ztrue2">
    <w:name w:val="WW-WW8Num75ztrue2"/>
    <w:rsid w:val="00A40D15"/>
  </w:style>
  <w:style w:type="character" w:customStyle="1" w:styleId="WW-WW8Num75ztrue3">
    <w:name w:val="WW-WW8Num75ztrue3"/>
    <w:rsid w:val="00A40D15"/>
  </w:style>
  <w:style w:type="character" w:customStyle="1" w:styleId="WW-WW8Num75ztrue4">
    <w:name w:val="WW-WW8Num75ztrue4"/>
    <w:rsid w:val="00A40D15"/>
  </w:style>
  <w:style w:type="character" w:customStyle="1" w:styleId="WW-WW8Num75ztrue5">
    <w:name w:val="WW-WW8Num75ztrue5"/>
    <w:rsid w:val="00A40D15"/>
  </w:style>
  <w:style w:type="character" w:customStyle="1" w:styleId="WW-WW8Num75ztrue6">
    <w:name w:val="WW-WW8Num75ztrue6"/>
    <w:rsid w:val="00A40D15"/>
  </w:style>
  <w:style w:type="character" w:customStyle="1" w:styleId="WW8Num76ztrue">
    <w:name w:val="WW8Num76ztrue"/>
    <w:rsid w:val="00A40D15"/>
  </w:style>
  <w:style w:type="character" w:customStyle="1" w:styleId="WW-WW8Num76ztrue">
    <w:name w:val="WW-WW8Num76ztrue"/>
    <w:rsid w:val="00A40D15"/>
  </w:style>
  <w:style w:type="character" w:customStyle="1" w:styleId="WW-WW8Num76ztrue1">
    <w:name w:val="WW-WW8Num76ztrue1"/>
    <w:rsid w:val="00A40D15"/>
  </w:style>
  <w:style w:type="character" w:customStyle="1" w:styleId="WW-WW8Num76ztrue2">
    <w:name w:val="WW-WW8Num76ztrue2"/>
    <w:rsid w:val="00A40D15"/>
  </w:style>
  <w:style w:type="character" w:customStyle="1" w:styleId="WW-WW8Num76ztrue3">
    <w:name w:val="WW-WW8Num76ztrue3"/>
    <w:rsid w:val="00A40D15"/>
  </w:style>
  <w:style w:type="character" w:customStyle="1" w:styleId="WW-WW8Num76ztrue4">
    <w:name w:val="WW-WW8Num76ztrue4"/>
    <w:rsid w:val="00A40D15"/>
  </w:style>
  <w:style w:type="character" w:customStyle="1" w:styleId="WW-WW8Num76ztrue5">
    <w:name w:val="WW-WW8Num76ztrue5"/>
    <w:rsid w:val="00A40D15"/>
  </w:style>
  <w:style w:type="character" w:customStyle="1" w:styleId="WW-WW8Num76ztrue6">
    <w:name w:val="WW-WW8Num76ztrue6"/>
    <w:rsid w:val="00A40D15"/>
  </w:style>
  <w:style w:type="character" w:customStyle="1" w:styleId="WW8Num77zfalse">
    <w:name w:val="WW8Num77zfalse"/>
    <w:rsid w:val="00A40D15"/>
  </w:style>
  <w:style w:type="character" w:customStyle="1" w:styleId="WW8Num77ztrue">
    <w:name w:val="WW8Num77ztrue"/>
    <w:rsid w:val="00A40D15"/>
  </w:style>
  <w:style w:type="character" w:customStyle="1" w:styleId="WW-WW8Num77ztrue">
    <w:name w:val="WW-WW8Num77ztrue"/>
    <w:rsid w:val="00A40D15"/>
  </w:style>
  <w:style w:type="character" w:customStyle="1" w:styleId="WW-WW8Num77ztrue1">
    <w:name w:val="WW-WW8Num77ztrue1"/>
    <w:rsid w:val="00A40D15"/>
  </w:style>
  <w:style w:type="character" w:customStyle="1" w:styleId="WW-WW8Num77ztrue2">
    <w:name w:val="WW-WW8Num77ztrue2"/>
    <w:rsid w:val="00A40D15"/>
  </w:style>
  <w:style w:type="character" w:customStyle="1" w:styleId="WW-WW8Num77ztrue3">
    <w:name w:val="WW-WW8Num77ztrue3"/>
    <w:rsid w:val="00A40D15"/>
  </w:style>
  <w:style w:type="character" w:customStyle="1" w:styleId="WW-WW8Num77ztrue4">
    <w:name w:val="WW-WW8Num77ztrue4"/>
    <w:rsid w:val="00A40D15"/>
  </w:style>
  <w:style w:type="character" w:customStyle="1" w:styleId="WW-WW8Num77ztrue5">
    <w:name w:val="WW-WW8Num77ztrue5"/>
    <w:rsid w:val="00A40D15"/>
  </w:style>
  <w:style w:type="character" w:customStyle="1" w:styleId="WW-WW8Num77ztrue6">
    <w:name w:val="WW-WW8Num77ztrue6"/>
    <w:rsid w:val="00A40D15"/>
  </w:style>
  <w:style w:type="character" w:customStyle="1" w:styleId="WW8Num78zfalse">
    <w:name w:val="WW8Num78zfalse"/>
    <w:rsid w:val="00A40D15"/>
  </w:style>
  <w:style w:type="character" w:customStyle="1" w:styleId="WW8Num78ztrue">
    <w:name w:val="WW8Num78ztrue"/>
    <w:rsid w:val="00A40D15"/>
  </w:style>
  <w:style w:type="character" w:customStyle="1" w:styleId="WW-WW8Num78ztrue">
    <w:name w:val="WW-WW8Num78ztrue"/>
    <w:rsid w:val="00A40D15"/>
  </w:style>
  <w:style w:type="character" w:customStyle="1" w:styleId="WW-WW8Num78ztrue1">
    <w:name w:val="WW-WW8Num78ztrue1"/>
    <w:rsid w:val="00A40D15"/>
  </w:style>
  <w:style w:type="character" w:customStyle="1" w:styleId="WW-WW8Num78ztrue2">
    <w:name w:val="WW-WW8Num78ztrue2"/>
    <w:rsid w:val="00A40D15"/>
  </w:style>
  <w:style w:type="character" w:customStyle="1" w:styleId="WW-WW8Num78ztrue3">
    <w:name w:val="WW-WW8Num78ztrue3"/>
    <w:rsid w:val="00A40D15"/>
  </w:style>
  <w:style w:type="character" w:customStyle="1" w:styleId="WW-WW8Num78ztrue4">
    <w:name w:val="WW-WW8Num78ztrue4"/>
    <w:rsid w:val="00A40D15"/>
  </w:style>
  <w:style w:type="character" w:customStyle="1" w:styleId="WW-WW8Num78ztrue5">
    <w:name w:val="WW-WW8Num78ztrue5"/>
    <w:rsid w:val="00A40D15"/>
  </w:style>
  <w:style w:type="character" w:customStyle="1" w:styleId="WW-WW8Num78ztrue6">
    <w:name w:val="WW-WW8Num78ztrue6"/>
    <w:rsid w:val="00A40D15"/>
  </w:style>
  <w:style w:type="character" w:customStyle="1" w:styleId="WW8Num79zfalse">
    <w:name w:val="WW8Num79zfalse"/>
    <w:rsid w:val="00A40D15"/>
  </w:style>
  <w:style w:type="character" w:customStyle="1" w:styleId="WW8Num79ztrue">
    <w:name w:val="WW8Num79ztrue"/>
    <w:rsid w:val="00A40D15"/>
  </w:style>
  <w:style w:type="character" w:customStyle="1" w:styleId="WW-WW8Num79ztrue">
    <w:name w:val="WW-WW8Num79ztrue"/>
    <w:rsid w:val="00A40D15"/>
  </w:style>
  <w:style w:type="character" w:customStyle="1" w:styleId="WW-WW8Num79ztrue1">
    <w:name w:val="WW-WW8Num79ztrue1"/>
    <w:rsid w:val="00A40D15"/>
  </w:style>
  <w:style w:type="character" w:customStyle="1" w:styleId="WW-WW8Num79ztrue2">
    <w:name w:val="WW-WW8Num79ztrue2"/>
    <w:rsid w:val="00A40D15"/>
  </w:style>
  <w:style w:type="character" w:customStyle="1" w:styleId="WW-WW8Num79ztrue3">
    <w:name w:val="WW-WW8Num79ztrue3"/>
    <w:rsid w:val="00A40D15"/>
  </w:style>
  <w:style w:type="character" w:customStyle="1" w:styleId="WW-WW8Num79ztrue4">
    <w:name w:val="WW-WW8Num79ztrue4"/>
    <w:rsid w:val="00A40D15"/>
  </w:style>
  <w:style w:type="character" w:customStyle="1" w:styleId="WW-WW8Num79ztrue5">
    <w:name w:val="WW-WW8Num79ztrue5"/>
    <w:rsid w:val="00A40D15"/>
  </w:style>
  <w:style w:type="character" w:customStyle="1" w:styleId="WW-WW8Num79ztrue6">
    <w:name w:val="WW-WW8Num79ztrue6"/>
    <w:rsid w:val="00A40D15"/>
  </w:style>
  <w:style w:type="character" w:customStyle="1" w:styleId="WW8Num80zfalse">
    <w:name w:val="WW8Num80zfalse"/>
    <w:rsid w:val="00A40D15"/>
  </w:style>
  <w:style w:type="character" w:customStyle="1" w:styleId="WW8Num80ztrue">
    <w:name w:val="WW8Num80ztrue"/>
    <w:rsid w:val="00A40D15"/>
  </w:style>
  <w:style w:type="character" w:customStyle="1" w:styleId="WW-WW8Num80ztrue">
    <w:name w:val="WW-WW8Num80ztrue"/>
    <w:rsid w:val="00A40D15"/>
  </w:style>
  <w:style w:type="character" w:customStyle="1" w:styleId="WW-WW8Num80ztrue1">
    <w:name w:val="WW-WW8Num80ztrue1"/>
    <w:rsid w:val="00A40D15"/>
  </w:style>
  <w:style w:type="character" w:customStyle="1" w:styleId="WW-WW8Num80ztrue2">
    <w:name w:val="WW-WW8Num80ztrue2"/>
    <w:rsid w:val="00A40D15"/>
  </w:style>
  <w:style w:type="character" w:customStyle="1" w:styleId="WW-WW8Num80ztrue3">
    <w:name w:val="WW-WW8Num80ztrue3"/>
    <w:rsid w:val="00A40D15"/>
  </w:style>
  <w:style w:type="character" w:customStyle="1" w:styleId="WW-WW8Num80ztrue4">
    <w:name w:val="WW-WW8Num80ztrue4"/>
    <w:rsid w:val="00A40D15"/>
  </w:style>
  <w:style w:type="character" w:customStyle="1" w:styleId="WW-WW8Num80ztrue5">
    <w:name w:val="WW-WW8Num80ztrue5"/>
    <w:rsid w:val="00A40D15"/>
  </w:style>
  <w:style w:type="character" w:customStyle="1" w:styleId="WW-WW8Num80ztrue6">
    <w:name w:val="WW-WW8Num80ztrue6"/>
    <w:rsid w:val="00A40D15"/>
  </w:style>
  <w:style w:type="character" w:customStyle="1" w:styleId="WW8Num81zfalse">
    <w:name w:val="WW8Num81zfalse"/>
    <w:rsid w:val="00A40D15"/>
  </w:style>
  <w:style w:type="character" w:customStyle="1" w:styleId="WW8Num81ztrue">
    <w:name w:val="WW8Num81ztrue"/>
    <w:rsid w:val="00A40D15"/>
  </w:style>
  <w:style w:type="character" w:customStyle="1" w:styleId="WW-WW8Num81ztrue">
    <w:name w:val="WW-WW8Num81ztrue"/>
    <w:rsid w:val="00A40D15"/>
  </w:style>
  <w:style w:type="character" w:customStyle="1" w:styleId="WW-WW8Num81ztrue1">
    <w:name w:val="WW-WW8Num81ztrue1"/>
    <w:rsid w:val="00A40D15"/>
  </w:style>
  <w:style w:type="character" w:customStyle="1" w:styleId="WW-WW8Num81ztrue2">
    <w:name w:val="WW-WW8Num81ztrue2"/>
    <w:rsid w:val="00A40D15"/>
  </w:style>
  <w:style w:type="character" w:customStyle="1" w:styleId="WW-WW8Num81ztrue3">
    <w:name w:val="WW-WW8Num81ztrue3"/>
    <w:rsid w:val="00A40D15"/>
  </w:style>
  <w:style w:type="character" w:customStyle="1" w:styleId="WW-WW8Num81ztrue4">
    <w:name w:val="WW-WW8Num81ztrue4"/>
    <w:rsid w:val="00A40D15"/>
  </w:style>
  <w:style w:type="character" w:customStyle="1" w:styleId="WW-WW8Num81ztrue5">
    <w:name w:val="WW-WW8Num81ztrue5"/>
    <w:rsid w:val="00A40D15"/>
  </w:style>
  <w:style w:type="character" w:customStyle="1" w:styleId="WW-WW8Num81ztrue6">
    <w:name w:val="WW-WW8Num81ztrue6"/>
    <w:rsid w:val="00A40D15"/>
  </w:style>
  <w:style w:type="character" w:customStyle="1" w:styleId="WW8Num82ztrue">
    <w:name w:val="WW8Num82ztrue"/>
    <w:rsid w:val="00A40D15"/>
  </w:style>
  <w:style w:type="character" w:customStyle="1" w:styleId="WW-WW8Num82ztrue">
    <w:name w:val="WW-WW8Num82ztrue"/>
    <w:rsid w:val="00A40D15"/>
  </w:style>
  <w:style w:type="character" w:customStyle="1" w:styleId="WW-WW8Num82ztrue1">
    <w:name w:val="WW-WW8Num82ztrue1"/>
    <w:rsid w:val="00A40D15"/>
  </w:style>
  <w:style w:type="character" w:customStyle="1" w:styleId="WW-WW8Num82ztrue2">
    <w:name w:val="WW-WW8Num82ztrue2"/>
    <w:rsid w:val="00A40D15"/>
  </w:style>
  <w:style w:type="character" w:customStyle="1" w:styleId="WW-WW8Num82ztrue3">
    <w:name w:val="WW-WW8Num82ztrue3"/>
    <w:rsid w:val="00A40D15"/>
  </w:style>
  <w:style w:type="character" w:customStyle="1" w:styleId="WW-WW8Num82ztrue4">
    <w:name w:val="WW-WW8Num82ztrue4"/>
    <w:rsid w:val="00A40D15"/>
  </w:style>
  <w:style w:type="character" w:customStyle="1" w:styleId="WW-WW8Num82ztrue5">
    <w:name w:val="WW-WW8Num82ztrue5"/>
    <w:rsid w:val="00A40D15"/>
  </w:style>
  <w:style w:type="character" w:customStyle="1" w:styleId="WW-WW8Num82ztrue6">
    <w:name w:val="WW-WW8Num82ztrue6"/>
    <w:rsid w:val="00A40D15"/>
  </w:style>
  <w:style w:type="character" w:customStyle="1" w:styleId="WW8Num83ztrue">
    <w:name w:val="WW8Num83ztrue"/>
    <w:rsid w:val="00A40D15"/>
  </w:style>
  <w:style w:type="character" w:customStyle="1" w:styleId="WW-WW8Num83ztrue">
    <w:name w:val="WW-WW8Num83ztrue"/>
    <w:rsid w:val="00A40D15"/>
  </w:style>
  <w:style w:type="character" w:customStyle="1" w:styleId="WW-WW8Num83ztrue1">
    <w:name w:val="WW-WW8Num83ztrue1"/>
    <w:rsid w:val="00A40D15"/>
  </w:style>
  <w:style w:type="character" w:customStyle="1" w:styleId="WW-WW8Num83ztrue2">
    <w:name w:val="WW-WW8Num83ztrue2"/>
    <w:rsid w:val="00A40D15"/>
  </w:style>
  <w:style w:type="character" w:customStyle="1" w:styleId="WW-WW8Num83ztrue3">
    <w:name w:val="WW-WW8Num83ztrue3"/>
    <w:rsid w:val="00A40D15"/>
  </w:style>
  <w:style w:type="character" w:customStyle="1" w:styleId="WW-WW8Num83ztrue4">
    <w:name w:val="WW-WW8Num83ztrue4"/>
    <w:rsid w:val="00A40D15"/>
  </w:style>
  <w:style w:type="character" w:customStyle="1" w:styleId="WW-WW8Num83ztrue5">
    <w:name w:val="WW-WW8Num83ztrue5"/>
    <w:rsid w:val="00A40D15"/>
  </w:style>
  <w:style w:type="character" w:customStyle="1" w:styleId="WW8Num84ztrue">
    <w:name w:val="WW8Num84ztrue"/>
    <w:rsid w:val="00A40D15"/>
  </w:style>
  <w:style w:type="character" w:customStyle="1" w:styleId="WW-WW8Num84ztrue">
    <w:name w:val="WW-WW8Num84ztrue"/>
    <w:rsid w:val="00A40D15"/>
  </w:style>
  <w:style w:type="character" w:customStyle="1" w:styleId="WW-WW8Num84ztrue1">
    <w:name w:val="WW-WW8Num84ztrue1"/>
    <w:rsid w:val="00A40D15"/>
  </w:style>
  <w:style w:type="character" w:customStyle="1" w:styleId="WW-WW8Num84ztrue2">
    <w:name w:val="WW-WW8Num84ztrue2"/>
    <w:rsid w:val="00A40D15"/>
  </w:style>
  <w:style w:type="character" w:customStyle="1" w:styleId="WW-WW8Num84ztrue3">
    <w:name w:val="WW-WW8Num84ztrue3"/>
    <w:rsid w:val="00A40D15"/>
  </w:style>
  <w:style w:type="character" w:customStyle="1" w:styleId="WW-WW8Num84ztrue4">
    <w:name w:val="WW-WW8Num84ztrue4"/>
    <w:rsid w:val="00A40D15"/>
  </w:style>
  <w:style w:type="character" w:customStyle="1" w:styleId="WW-WW8Num84ztrue5">
    <w:name w:val="WW-WW8Num84ztrue5"/>
    <w:rsid w:val="00A40D15"/>
  </w:style>
  <w:style w:type="character" w:customStyle="1" w:styleId="WW-WW8Num84ztrue6">
    <w:name w:val="WW-WW8Num84ztrue6"/>
    <w:rsid w:val="00A40D15"/>
  </w:style>
  <w:style w:type="character" w:customStyle="1" w:styleId="WW8Num85ztrue">
    <w:name w:val="WW8Num85ztrue"/>
    <w:rsid w:val="00A40D15"/>
  </w:style>
  <w:style w:type="character" w:customStyle="1" w:styleId="WW-WW8Num85ztrue">
    <w:name w:val="WW-WW8Num85ztrue"/>
    <w:rsid w:val="00A40D15"/>
  </w:style>
  <w:style w:type="character" w:customStyle="1" w:styleId="WW-WW8Num85ztrue1">
    <w:name w:val="WW-WW8Num85ztrue1"/>
    <w:rsid w:val="00A40D15"/>
  </w:style>
  <w:style w:type="character" w:customStyle="1" w:styleId="WW-WW8Num85ztrue2">
    <w:name w:val="WW-WW8Num85ztrue2"/>
    <w:rsid w:val="00A40D15"/>
  </w:style>
  <w:style w:type="character" w:customStyle="1" w:styleId="WW-WW8Num85ztrue3">
    <w:name w:val="WW-WW8Num85ztrue3"/>
    <w:rsid w:val="00A40D15"/>
  </w:style>
  <w:style w:type="character" w:customStyle="1" w:styleId="WW-WW8Num85ztrue4">
    <w:name w:val="WW-WW8Num85ztrue4"/>
    <w:rsid w:val="00A40D15"/>
  </w:style>
  <w:style w:type="character" w:customStyle="1" w:styleId="WW-WW8Num85ztrue5">
    <w:name w:val="WW-WW8Num85ztrue5"/>
    <w:rsid w:val="00A40D15"/>
  </w:style>
  <w:style w:type="character" w:customStyle="1" w:styleId="WW8Num86z0">
    <w:name w:val="WW8Num86z0"/>
    <w:rsid w:val="00A40D15"/>
  </w:style>
  <w:style w:type="character" w:customStyle="1" w:styleId="WW8Num86ztrue">
    <w:name w:val="WW8Num86ztrue"/>
    <w:rsid w:val="00A40D15"/>
  </w:style>
  <w:style w:type="character" w:customStyle="1" w:styleId="WW-WW8Num86ztrue">
    <w:name w:val="WW-WW8Num86ztrue"/>
    <w:rsid w:val="00A40D15"/>
  </w:style>
  <w:style w:type="character" w:customStyle="1" w:styleId="WW-WW8Num86ztrue1">
    <w:name w:val="WW-WW8Num86ztrue1"/>
    <w:rsid w:val="00A40D15"/>
  </w:style>
  <w:style w:type="character" w:customStyle="1" w:styleId="WW-WW8Num86ztrue2">
    <w:name w:val="WW-WW8Num86ztrue2"/>
    <w:rsid w:val="00A40D15"/>
  </w:style>
  <w:style w:type="character" w:customStyle="1" w:styleId="WW-WW8Num86ztrue3">
    <w:name w:val="WW-WW8Num86ztrue3"/>
    <w:rsid w:val="00A40D15"/>
  </w:style>
  <w:style w:type="character" w:customStyle="1" w:styleId="WW-WW8Num86ztrue4">
    <w:name w:val="WW-WW8Num86ztrue4"/>
    <w:rsid w:val="00A40D15"/>
  </w:style>
  <w:style w:type="character" w:customStyle="1" w:styleId="WW-WW8Num86ztrue5">
    <w:name w:val="WW-WW8Num86ztrue5"/>
    <w:rsid w:val="00A40D15"/>
  </w:style>
  <w:style w:type="character" w:customStyle="1" w:styleId="WW-WW8Num86ztrue6">
    <w:name w:val="WW-WW8Num86ztrue6"/>
    <w:rsid w:val="00A40D15"/>
  </w:style>
  <w:style w:type="character" w:customStyle="1" w:styleId="WW8Num87z0">
    <w:name w:val="WW8Num87z0"/>
    <w:rsid w:val="00A40D15"/>
  </w:style>
  <w:style w:type="character" w:customStyle="1" w:styleId="WW8Num87ztrue">
    <w:name w:val="WW8Num87ztrue"/>
    <w:rsid w:val="00A40D15"/>
  </w:style>
  <w:style w:type="character" w:customStyle="1" w:styleId="WW-WW8Num87ztrue">
    <w:name w:val="WW-WW8Num87ztrue"/>
    <w:rsid w:val="00A40D15"/>
  </w:style>
  <w:style w:type="character" w:customStyle="1" w:styleId="WW-WW8Num87ztrue1">
    <w:name w:val="WW-WW8Num87ztrue1"/>
    <w:rsid w:val="00A40D15"/>
  </w:style>
  <w:style w:type="character" w:customStyle="1" w:styleId="WW-WW8Num87ztrue2">
    <w:name w:val="WW-WW8Num87ztrue2"/>
    <w:rsid w:val="00A40D15"/>
  </w:style>
  <w:style w:type="character" w:customStyle="1" w:styleId="WW-WW8Num87ztrue3">
    <w:name w:val="WW-WW8Num87ztrue3"/>
    <w:rsid w:val="00A40D15"/>
  </w:style>
  <w:style w:type="character" w:customStyle="1" w:styleId="WW-WW8Num87ztrue4">
    <w:name w:val="WW-WW8Num87ztrue4"/>
    <w:rsid w:val="00A40D15"/>
  </w:style>
  <w:style w:type="character" w:customStyle="1" w:styleId="WW-WW8Num87ztrue5">
    <w:name w:val="WW-WW8Num87ztrue5"/>
    <w:rsid w:val="00A40D15"/>
  </w:style>
  <w:style w:type="character" w:customStyle="1" w:styleId="WW-WW8Num87ztrue6">
    <w:name w:val="WW-WW8Num87ztrue6"/>
    <w:rsid w:val="00A40D15"/>
  </w:style>
  <w:style w:type="character" w:customStyle="1" w:styleId="WW8Num88z0">
    <w:name w:val="WW8Num88z0"/>
    <w:rsid w:val="00A40D15"/>
  </w:style>
  <w:style w:type="character" w:customStyle="1" w:styleId="WW8Num88ztrue">
    <w:name w:val="WW8Num88ztrue"/>
    <w:rsid w:val="00A40D15"/>
  </w:style>
  <w:style w:type="character" w:customStyle="1" w:styleId="WW-WW8Num88ztrue">
    <w:name w:val="WW-WW8Num88ztrue"/>
    <w:rsid w:val="00A40D15"/>
  </w:style>
  <w:style w:type="character" w:customStyle="1" w:styleId="WW-WW8Num88ztrue1">
    <w:name w:val="WW-WW8Num88ztrue1"/>
    <w:rsid w:val="00A40D15"/>
  </w:style>
  <w:style w:type="character" w:customStyle="1" w:styleId="WW-WW8Num88ztrue2">
    <w:name w:val="WW-WW8Num88ztrue2"/>
    <w:rsid w:val="00A40D15"/>
  </w:style>
  <w:style w:type="character" w:customStyle="1" w:styleId="WW-WW8Num88ztrue3">
    <w:name w:val="WW-WW8Num88ztrue3"/>
    <w:rsid w:val="00A40D15"/>
  </w:style>
  <w:style w:type="character" w:customStyle="1" w:styleId="WW-WW8Num88ztrue4">
    <w:name w:val="WW-WW8Num88ztrue4"/>
    <w:rsid w:val="00A40D15"/>
  </w:style>
  <w:style w:type="character" w:customStyle="1" w:styleId="WW-WW8Num88ztrue5">
    <w:name w:val="WW-WW8Num88ztrue5"/>
    <w:rsid w:val="00A40D15"/>
  </w:style>
  <w:style w:type="character" w:customStyle="1" w:styleId="WW-WW8Num88ztrue6">
    <w:name w:val="WW-WW8Num88ztrue6"/>
    <w:rsid w:val="00A40D15"/>
  </w:style>
  <w:style w:type="character" w:customStyle="1" w:styleId="WW8Num89z0">
    <w:name w:val="WW8Num89z0"/>
    <w:rsid w:val="00A40D15"/>
  </w:style>
  <w:style w:type="character" w:customStyle="1" w:styleId="WW8Num89ztrue">
    <w:name w:val="WW8Num89ztrue"/>
    <w:rsid w:val="00A40D15"/>
  </w:style>
  <w:style w:type="character" w:customStyle="1" w:styleId="WW-WW8Num89ztrue">
    <w:name w:val="WW-WW8Num89ztrue"/>
    <w:rsid w:val="00A40D15"/>
  </w:style>
  <w:style w:type="character" w:customStyle="1" w:styleId="WW-WW8Num89ztrue1">
    <w:name w:val="WW-WW8Num89ztrue1"/>
    <w:rsid w:val="00A40D15"/>
  </w:style>
  <w:style w:type="character" w:customStyle="1" w:styleId="WW-WW8Num89ztrue2">
    <w:name w:val="WW-WW8Num89ztrue2"/>
    <w:rsid w:val="00A40D15"/>
  </w:style>
  <w:style w:type="character" w:customStyle="1" w:styleId="WW-WW8Num89ztrue3">
    <w:name w:val="WW-WW8Num89ztrue3"/>
    <w:rsid w:val="00A40D15"/>
  </w:style>
  <w:style w:type="character" w:customStyle="1" w:styleId="WW-WW8Num89ztrue4">
    <w:name w:val="WW-WW8Num89ztrue4"/>
    <w:rsid w:val="00A40D15"/>
  </w:style>
  <w:style w:type="character" w:customStyle="1" w:styleId="WW-WW8Num89ztrue5">
    <w:name w:val="WW-WW8Num89ztrue5"/>
    <w:rsid w:val="00A40D15"/>
  </w:style>
  <w:style w:type="character" w:customStyle="1" w:styleId="WW-WW8Num89ztrue6">
    <w:name w:val="WW-WW8Num89ztrue6"/>
    <w:rsid w:val="00A40D15"/>
  </w:style>
  <w:style w:type="character" w:customStyle="1" w:styleId="WW8Num90z0">
    <w:name w:val="WW8Num90z0"/>
    <w:rsid w:val="00A40D15"/>
  </w:style>
  <w:style w:type="character" w:customStyle="1" w:styleId="WW8Num90ztrue">
    <w:name w:val="WW8Num90ztrue"/>
    <w:rsid w:val="00A40D15"/>
  </w:style>
  <w:style w:type="character" w:customStyle="1" w:styleId="WW-WW8Num90ztrue">
    <w:name w:val="WW-WW8Num90ztrue"/>
    <w:rsid w:val="00A40D15"/>
  </w:style>
  <w:style w:type="character" w:customStyle="1" w:styleId="WW-WW8Num90ztrue1">
    <w:name w:val="WW-WW8Num90ztrue1"/>
    <w:rsid w:val="00A40D15"/>
  </w:style>
  <w:style w:type="character" w:customStyle="1" w:styleId="WW-WW8Num90ztrue2">
    <w:name w:val="WW-WW8Num90ztrue2"/>
    <w:rsid w:val="00A40D15"/>
  </w:style>
  <w:style w:type="character" w:customStyle="1" w:styleId="WW-WW8Num90ztrue3">
    <w:name w:val="WW-WW8Num90ztrue3"/>
    <w:rsid w:val="00A40D15"/>
  </w:style>
  <w:style w:type="character" w:customStyle="1" w:styleId="WW-WW8Num90ztrue4">
    <w:name w:val="WW-WW8Num90ztrue4"/>
    <w:rsid w:val="00A40D15"/>
  </w:style>
  <w:style w:type="character" w:customStyle="1" w:styleId="WW-WW8Num90ztrue5">
    <w:name w:val="WW-WW8Num90ztrue5"/>
    <w:rsid w:val="00A40D15"/>
  </w:style>
  <w:style w:type="character" w:customStyle="1" w:styleId="WW-WW8Num90ztrue6">
    <w:name w:val="WW-WW8Num90ztrue6"/>
    <w:rsid w:val="00A40D15"/>
  </w:style>
  <w:style w:type="character" w:customStyle="1" w:styleId="WW8Num91zfalse">
    <w:name w:val="WW8Num91zfalse"/>
    <w:rsid w:val="00A40D15"/>
  </w:style>
  <w:style w:type="character" w:customStyle="1" w:styleId="WW8Num91ztrue">
    <w:name w:val="WW8Num91ztrue"/>
    <w:rsid w:val="00A40D15"/>
  </w:style>
  <w:style w:type="character" w:customStyle="1" w:styleId="WW-WW8Num91ztrue">
    <w:name w:val="WW-WW8Num91ztrue"/>
    <w:rsid w:val="00A40D15"/>
  </w:style>
  <w:style w:type="character" w:customStyle="1" w:styleId="WW-WW8Num91ztrue1">
    <w:name w:val="WW-WW8Num91ztrue1"/>
    <w:rsid w:val="00A40D15"/>
  </w:style>
  <w:style w:type="character" w:customStyle="1" w:styleId="WW-WW8Num91ztrue2">
    <w:name w:val="WW-WW8Num91ztrue2"/>
    <w:rsid w:val="00A40D15"/>
  </w:style>
  <w:style w:type="character" w:customStyle="1" w:styleId="WW-WW8Num91ztrue3">
    <w:name w:val="WW-WW8Num91ztrue3"/>
    <w:rsid w:val="00A40D15"/>
  </w:style>
  <w:style w:type="character" w:customStyle="1" w:styleId="WW-WW8Num91ztrue4">
    <w:name w:val="WW-WW8Num91ztrue4"/>
    <w:rsid w:val="00A40D15"/>
  </w:style>
  <w:style w:type="character" w:customStyle="1" w:styleId="WW-WW8Num91ztrue5">
    <w:name w:val="WW-WW8Num91ztrue5"/>
    <w:rsid w:val="00A40D15"/>
  </w:style>
  <w:style w:type="character" w:customStyle="1" w:styleId="WW-WW8Num91ztrue6">
    <w:name w:val="WW-WW8Num91ztrue6"/>
    <w:rsid w:val="00A40D15"/>
  </w:style>
  <w:style w:type="character" w:customStyle="1" w:styleId="Domylnaczcionkaakapitu18">
    <w:name w:val="Domyślna czcionka akapitu18"/>
    <w:rsid w:val="00A40D15"/>
  </w:style>
  <w:style w:type="character" w:customStyle="1" w:styleId="Absatz-Standardschriftart">
    <w:name w:val="Absatz-Standardschriftart"/>
    <w:rsid w:val="00A40D15"/>
  </w:style>
  <w:style w:type="character" w:customStyle="1" w:styleId="WW-Absatz-Standardschriftart">
    <w:name w:val="WW-Absatz-Standardschriftart"/>
    <w:rsid w:val="00A40D15"/>
  </w:style>
  <w:style w:type="character" w:customStyle="1" w:styleId="WW-Absatz-Standardschriftart1">
    <w:name w:val="WW-Absatz-Standardschriftart1"/>
    <w:rsid w:val="00A40D15"/>
  </w:style>
  <w:style w:type="character" w:customStyle="1" w:styleId="WW-Absatz-Standardschriftart11">
    <w:name w:val="WW-Absatz-Standardschriftart11"/>
    <w:rsid w:val="00A40D15"/>
  </w:style>
  <w:style w:type="character" w:customStyle="1" w:styleId="WW-WW8Num1ztrue7">
    <w:name w:val="WW-WW8Num1ztrue7"/>
    <w:rsid w:val="00A40D15"/>
  </w:style>
  <w:style w:type="character" w:customStyle="1" w:styleId="WW-WW8Num1ztrue11">
    <w:name w:val="WW-WW8Num1ztrue11"/>
    <w:rsid w:val="00A40D15"/>
  </w:style>
  <w:style w:type="character" w:customStyle="1" w:styleId="WW-WW8Num1ztrue12">
    <w:name w:val="WW-WW8Num1ztrue12"/>
    <w:rsid w:val="00A40D15"/>
  </w:style>
  <w:style w:type="character" w:customStyle="1" w:styleId="WW-WW8Num1ztrue123">
    <w:name w:val="WW-WW8Num1ztrue123"/>
    <w:rsid w:val="00A40D15"/>
  </w:style>
  <w:style w:type="character" w:customStyle="1" w:styleId="WW-WW8Num1ztrue1234">
    <w:name w:val="WW-WW8Num1ztrue1234"/>
    <w:rsid w:val="00A40D15"/>
  </w:style>
  <w:style w:type="character" w:customStyle="1" w:styleId="WW-WW8Num1ztrue12345">
    <w:name w:val="WW-WW8Num1ztrue12345"/>
    <w:rsid w:val="00A40D15"/>
  </w:style>
  <w:style w:type="character" w:customStyle="1" w:styleId="WW-WW8Num1ztrue123456">
    <w:name w:val="WW-WW8Num1ztrue123456"/>
    <w:rsid w:val="00A40D15"/>
  </w:style>
  <w:style w:type="character" w:customStyle="1" w:styleId="WW-WW8Num2ztrue6">
    <w:name w:val="WW-WW8Num2ztrue6"/>
    <w:rsid w:val="00A40D15"/>
  </w:style>
  <w:style w:type="character" w:customStyle="1" w:styleId="WW-WW8Num2ztrue11">
    <w:name w:val="WW-WW8Num2ztrue11"/>
    <w:rsid w:val="00A40D15"/>
  </w:style>
  <w:style w:type="character" w:customStyle="1" w:styleId="WW-WW8Num2ztrue12">
    <w:name w:val="WW-WW8Num2ztrue12"/>
    <w:rsid w:val="00A40D15"/>
  </w:style>
  <w:style w:type="character" w:customStyle="1" w:styleId="WW-WW8Num2ztrue123">
    <w:name w:val="WW-WW8Num2ztrue123"/>
    <w:rsid w:val="00A40D15"/>
  </w:style>
  <w:style w:type="character" w:customStyle="1" w:styleId="WW-WW8Num2ztrue1234">
    <w:name w:val="WW-WW8Num2ztrue1234"/>
    <w:rsid w:val="00A40D15"/>
  </w:style>
  <w:style w:type="character" w:customStyle="1" w:styleId="WW-WW8Num2ztrue12345">
    <w:name w:val="WW-WW8Num2ztrue12345"/>
    <w:rsid w:val="00A40D15"/>
  </w:style>
  <w:style w:type="character" w:customStyle="1" w:styleId="WW-WW8Num2ztrue123456">
    <w:name w:val="WW-WW8Num2ztrue123456"/>
    <w:rsid w:val="00A40D15"/>
  </w:style>
  <w:style w:type="character" w:customStyle="1" w:styleId="WW-WW8Num3ztrue5">
    <w:name w:val="WW-WW8Num3ztrue5"/>
    <w:rsid w:val="00A40D15"/>
  </w:style>
  <w:style w:type="character" w:customStyle="1" w:styleId="WW-WW8Num3ztrue11">
    <w:name w:val="WW-WW8Num3ztrue11"/>
    <w:rsid w:val="00A40D15"/>
  </w:style>
  <w:style w:type="character" w:customStyle="1" w:styleId="WW-WW8Num3ztrue12">
    <w:name w:val="WW-WW8Num3ztrue12"/>
    <w:rsid w:val="00A40D15"/>
  </w:style>
  <w:style w:type="character" w:customStyle="1" w:styleId="WW-WW8Num3ztrue123">
    <w:name w:val="WW-WW8Num3ztrue123"/>
    <w:rsid w:val="00A40D15"/>
  </w:style>
  <w:style w:type="character" w:customStyle="1" w:styleId="WW-WW8Num3ztrue1234">
    <w:name w:val="WW-WW8Num3ztrue1234"/>
    <w:rsid w:val="00A40D15"/>
  </w:style>
  <w:style w:type="character" w:customStyle="1" w:styleId="WW-WW8Num3ztrue12345">
    <w:name w:val="WW-WW8Num3ztrue12345"/>
    <w:rsid w:val="00A40D15"/>
  </w:style>
  <w:style w:type="character" w:customStyle="1" w:styleId="WW-WW8Num3ztrue123456">
    <w:name w:val="WW-WW8Num3ztrue123456"/>
    <w:rsid w:val="00A40D15"/>
  </w:style>
  <w:style w:type="character" w:customStyle="1" w:styleId="WW8Num4zfalse">
    <w:name w:val="WW8Num4zfalse"/>
    <w:rsid w:val="00A40D15"/>
  </w:style>
  <w:style w:type="character" w:customStyle="1" w:styleId="WW-WW8Num4ztrue6">
    <w:name w:val="WW-WW8Num4ztrue6"/>
    <w:rsid w:val="00A40D15"/>
  </w:style>
  <w:style w:type="character" w:customStyle="1" w:styleId="WW-WW8Num4ztrue11">
    <w:name w:val="WW-WW8Num4ztrue11"/>
    <w:rsid w:val="00A40D15"/>
  </w:style>
  <w:style w:type="character" w:customStyle="1" w:styleId="WW-WW8Num4ztrue12">
    <w:name w:val="WW-WW8Num4ztrue12"/>
    <w:rsid w:val="00A40D15"/>
  </w:style>
  <w:style w:type="character" w:customStyle="1" w:styleId="WW-WW8Num4ztrue123">
    <w:name w:val="WW-WW8Num4ztrue123"/>
    <w:rsid w:val="00A40D15"/>
  </w:style>
  <w:style w:type="character" w:customStyle="1" w:styleId="WW-WW8Num4ztrue1234">
    <w:name w:val="WW-WW8Num4ztrue1234"/>
    <w:rsid w:val="00A40D15"/>
  </w:style>
  <w:style w:type="character" w:customStyle="1" w:styleId="WW-WW8Num4ztrue12345">
    <w:name w:val="WW-WW8Num4ztrue12345"/>
    <w:rsid w:val="00A40D15"/>
  </w:style>
  <w:style w:type="character" w:customStyle="1" w:styleId="WW-WW8Num4ztrue123456">
    <w:name w:val="WW-WW8Num4ztrue123456"/>
    <w:rsid w:val="00A40D15"/>
  </w:style>
  <w:style w:type="character" w:customStyle="1" w:styleId="WW-WW8Num5ztrue7">
    <w:name w:val="WW-WW8Num5ztrue7"/>
    <w:rsid w:val="00A40D15"/>
  </w:style>
  <w:style w:type="character" w:customStyle="1" w:styleId="WW-WW8Num5ztrue11">
    <w:name w:val="WW-WW8Num5ztrue11"/>
    <w:rsid w:val="00A40D15"/>
  </w:style>
  <w:style w:type="character" w:customStyle="1" w:styleId="WW-WW8Num5ztrue12">
    <w:name w:val="WW-WW8Num5ztrue12"/>
    <w:rsid w:val="00A40D15"/>
  </w:style>
  <w:style w:type="character" w:customStyle="1" w:styleId="WW-WW8Num5ztrue123">
    <w:name w:val="WW-WW8Num5ztrue123"/>
    <w:rsid w:val="00A40D15"/>
  </w:style>
  <w:style w:type="character" w:customStyle="1" w:styleId="WW-WW8Num5ztrue1234">
    <w:name w:val="WW-WW8Num5ztrue1234"/>
    <w:rsid w:val="00A40D15"/>
  </w:style>
  <w:style w:type="character" w:customStyle="1" w:styleId="WW-WW8Num5ztrue12345">
    <w:name w:val="WW-WW8Num5ztrue12345"/>
    <w:rsid w:val="00A40D15"/>
  </w:style>
  <w:style w:type="character" w:customStyle="1" w:styleId="WW-WW8Num5ztrue123456">
    <w:name w:val="WW-WW8Num5ztrue123456"/>
    <w:rsid w:val="00A40D15"/>
  </w:style>
  <w:style w:type="character" w:customStyle="1" w:styleId="WW-WW8Num6ztrue6">
    <w:name w:val="WW-WW8Num6ztrue6"/>
    <w:rsid w:val="00A40D15"/>
  </w:style>
  <w:style w:type="character" w:customStyle="1" w:styleId="WW-WW8Num6ztrue11">
    <w:name w:val="WW-WW8Num6ztrue11"/>
    <w:rsid w:val="00A40D15"/>
  </w:style>
  <w:style w:type="character" w:customStyle="1" w:styleId="WW-WW8Num6ztrue12">
    <w:name w:val="WW-WW8Num6ztrue12"/>
    <w:rsid w:val="00A40D15"/>
  </w:style>
  <w:style w:type="character" w:customStyle="1" w:styleId="WW-WW8Num6ztrue123">
    <w:name w:val="WW-WW8Num6ztrue123"/>
    <w:rsid w:val="00A40D15"/>
  </w:style>
  <w:style w:type="character" w:customStyle="1" w:styleId="WW-WW8Num6ztrue1234">
    <w:name w:val="WW-WW8Num6ztrue1234"/>
    <w:rsid w:val="00A40D15"/>
  </w:style>
  <w:style w:type="character" w:customStyle="1" w:styleId="WW-WW8Num6ztrue12345">
    <w:name w:val="WW-WW8Num6ztrue12345"/>
    <w:rsid w:val="00A40D15"/>
  </w:style>
  <w:style w:type="character" w:customStyle="1" w:styleId="WW8Num7zfalse">
    <w:name w:val="WW8Num7zfalse"/>
    <w:rsid w:val="00A40D15"/>
  </w:style>
  <w:style w:type="character" w:customStyle="1" w:styleId="WW-WW8Num7ztrue6">
    <w:name w:val="WW-WW8Num7ztrue6"/>
    <w:rsid w:val="00A40D15"/>
  </w:style>
  <w:style w:type="character" w:customStyle="1" w:styleId="WW-WW8Num7ztrue11">
    <w:name w:val="WW-WW8Num7ztrue11"/>
    <w:rsid w:val="00A40D15"/>
  </w:style>
  <w:style w:type="character" w:customStyle="1" w:styleId="WW-WW8Num7ztrue12">
    <w:name w:val="WW-WW8Num7ztrue12"/>
    <w:rsid w:val="00A40D15"/>
  </w:style>
  <w:style w:type="character" w:customStyle="1" w:styleId="WW-WW8Num7ztrue123">
    <w:name w:val="WW-WW8Num7ztrue123"/>
    <w:rsid w:val="00A40D15"/>
  </w:style>
  <w:style w:type="character" w:customStyle="1" w:styleId="WW-WW8Num7ztrue1234">
    <w:name w:val="WW-WW8Num7ztrue1234"/>
    <w:rsid w:val="00A40D15"/>
  </w:style>
  <w:style w:type="character" w:customStyle="1" w:styleId="WW-WW8Num7ztrue12345">
    <w:name w:val="WW-WW8Num7ztrue12345"/>
    <w:rsid w:val="00A40D15"/>
  </w:style>
  <w:style w:type="character" w:customStyle="1" w:styleId="WW-WW8Num7ztrue123456">
    <w:name w:val="WW-WW8Num7ztrue123456"/>
    <w:rsid w:val="00A40D15"/>
  </w:style>
  <w:style w:type="character" w:customStyle="1" w:styleId="WW8Num8zfalse">
    <w:name w:val="WW8Num8zfalse"/>
    <w:rsid w:val="00A40D15"/>
  </w:style>
  <w:style w:type="character" w:customStyle="1" w:styleId="WW-WW8Num8ztrue6">
    <w:name w:val="WW-WW8Num8ztrue6"/>
    <w:rsid w:val="00A40D15"/>
  </w:style>
  <w:style w:type="character" w:customStyle="1" w:styleId="WW-WW8Num8ztrue11">
    <w:name w:val="WW-WW8Num8ztrue11"/>
    <w:rsid w:val="00A40D15"/>
  </w:style>
  <w:style w:type="character" w:customStyle="1" w:styleId="WW-WW8Num8ztrue12">
    <w:name w:val="WW-WW8Num8ztrue12"/>
    <w:rsid w:val="00A40D15"/>
  </w:style>
  <w:style w:type="character" w:customStyle="1" w:styleId="WW-WW8Num8ztrue123">
    <w:name w:val="WW-WW8Num8ztrue123"/>
    <w:rsid w:val="00A40D15"/>
  </w:style>
  <w:style w:type="character" w:customStyle="1" w:styleId="WW-WW8Num8ztrue1234">
    <w:name w:val="WW-WW8Num8ztrue1234"/>
    <w:rsid w:val="00A40D15"/>
  </w:style>
  <w:style w:type="character" w:customStyle="1" w:styleId="WW-WW8Num8ztrue12345">
    <w:name w:val="WW-WW8Num8ztrue12345"/>
    <w:rsid w:val="00A40D15"/>
  </w:style>
  <w:style w:type="character" w:customStyle="1" w:styleId="WW-WW8Num8ztrue123456">
    <w:name w:val="WW-WW8Num8ztrue123456"/>
    <w:rsid w:val="00A40D15"/>
  </w:style>
  <w:style w:type="character" w:customStyle="1" w:styleId="WW8Num9zfalse">
    <w:name w:val="WW8Num9zfalse"/>
    <w:rsid w:val="00A40D15"/>
  </w:style>
  <w:style w:type="character" w:customStyle="1" w:styleId="WW-WW8Num9ztrue5">
    <w:name w:val="WW-WW8Num9ztrue5"/>
    <w:rsid w:val="00A40D15"/>
  </w:style>
  <w:style w:type="character" w:customStyle="1" w:styleId="WW-WW8Num9ztrue11">
    <w:name w:val="WW-WW8Num9ztrue11"/>
    <w:rsid w:val="00A40D15"/>
  </w:style>
  <w:style w:type="character" w:customStyle="1" w:styleId="WW-WW8Num9ztrue12">
    <w:name w:val="WW-WW8Num9ztrue12"/>
    <w:rsid w:val="00A40D15"/>
  </w:style>
  <w:style w:type="character" w:customStyle="1" w:styleId="WW-WW8Num9ztrue123">
    <w:name w:val="WW-WW8Num9ztrue123"/>
    <w:rsid w:val="00A40D15"/>
  </w:style>
  <w:style w:type="character" w:customStyle="1" w:styleId="WW-WW8Num9ztrue1234">
    <w:name w:val="WW-WW8Num9ztrue1234"/>
    <w:rsid w:val="00A40D15"/>
  </w:style>
  <w:style w:type="character" w:customStyle="1" w:styleId="WW-WW8Num9ztrue12345">
    <w:name w:val="WW-WW8Num9ztrue12345"/>
    <w:rsid w:val="00A40D15"/>
  </w:style>
  <w:style w:type="character" w:customStyle="1" w:styleId="WW-WW8Num9ztrue123456">
    <w:name w:val="WW-WW8Num9ztrue123456"/>
    <w:rsid w:val="00A40D15"/>
  </w:style>
  <w:style w:type="character" w:customStyle="1" w:styleId="WW-WW8Num10ztrue6">
    <w:name w:val="WW-WW8Num10ztrue6"/>
    <w:rsid w:val="00A40D15"/>
  </w:style>
  <w:style w:type="character" w:customStyle="1" w:styleId="WW-WW8Num10ztrue11">
    <w:name w:val="WW-WW8Num10ztrue11"/>
    <w:rsid w:val="00A40D15"/>
  </w:style>
  <w:style w:type="character" w:customStyle="1" w:styleId="WW-WW8Num10ztrue12">
    <w:name w:val="WW-WW8Num10ztrue12"/>
    <w:rsid w:val="00A40D15"/>
  </w:style>
  <w:style w:type="character" w:customStyle="1" w:styleId="WW-WW8Num10ztrue123">
    <w:name w:val="WW-WW8Num10ztrue123"/>
    <w:rsid w:val="00A40D15"/>
  </w:style>
  <w:style w:type="character" w:customStyle="1" w:styleId="WW-WW8Num10ztrue1234">
    <w:name w:val="WW-WW8Num10ztrue1234"/>
    <w:rsid w:val="00A40D15"/>
  </w:style>
  <w:style w:type="character" w:customStyle="1" w:styleId="WW-WW8Num10ztrue12345">
    <w:name w:val="WW-WW8Num10ztrue12345"/>
    <w:rsid w:val="00A40D15"/>
  </w:style>
  <w:style w:type="character" w:customStyle="1" w:styleId="WW-WW8Num11ztrue5">
    <w:name w:val="WW-WW8Num11ztrue5"/>
    <w:rsid w:val="00A40D15"/>
  </w:style>
  <w:style w:type="character" w:customStyle="1" w:styleId="WW-WW8Num11ztrue11">
    <w:name w:val="WW-WW8Num11ztrue11"/>
    <w:rsid w:val="00A40D15"/>
  </w:style>
  <w:style w:type="character" w:customStyle="1" w:styleId="WW-WW8Num11ztrue12">
    <w:name w:val="WW-WW8Num11ztrue12"/>
    <w:rsid w:val="00A40D15"/>
  </w:style>
  <w:style w:type="character" w:customStyle="1" w:styleId="WW-WW8Num11ztrue123">
    <w:name w:val="WW-WW8Num11ztrue123"/>
    <w:rsid w:val="00A40D15"/>
  </w:style>
  <w:style w:type="character" w:customStyle="1" w:styleId="WW-WW8Num11ztrue1234">
    <w:name w:val="WW-WW8Num11ztrue1234"/>
    <w:rsid w:val="00A40D15"/>
  </w:style>
  <w:style w:type="character" w:customStyle="1" w:styleId="WW8Num12zfalse">
    <w:name w:val="WW8Num12zfalse"/>
    <w:rsid w:val="00A40D15"/>
  </w:style>
  <w:style w:type="character" w:customStyle="1" w:styleId="WW-WW8Num12ztrue7">
    <w:name w:val="WW-WW8Num12ztrue7"/>
    <w:rsid w:val="00A40D15"/>
  </w:style>
  <w:style w:type="character" w:customStyle="1" w:styleId="WW-WW8Num12ztrue11">
    <w:name w:val="WW-WW8Num12ztrue11"/>
    <w:rsid w:val="00A40D15"/>
  </w:style>
  <w:style w:type="character" w:customStyle="1" w:styleId="WW-WW8Num12ztrue12">
    <w:name w:val="WW-WW8Num12ztrue12"/>
    <w:rsid w:val="00A40D15"/>
  </w:style>
  <w:style w:type="character" w:customStyle="1" w:styleId="WW-WW8Num12ztrue123">
    <w:name w:val="WW-WW8Num12ztrue123"/>
    <w:rsid w:val="00A40D15"/>
  </w:style>
  <w:style w:type="character" w:customStyle="1" w:styleId="WW-WW8Num12ztrue1234">
    <w:name w:val="WW-WW8Num12ztrue1234"/>
    <w:rsid w:val="00A40D15"/>
  </w:style>
  <w:style w:type="character" w:customStyle="1" w:styleId="WW-WW8Num12ztrue12345">
    <w:name w:val="WW-WW8Num12ztrue12345"/>
    <w:rsid w:val="00A40D15"/>
  </w:style>
  <w:style w:type="character" w:customStyle="1" w:styleId="WW-WW8Num12ztrue123456">
    <w:name w:val="WW-WW8Num12ztrue123456"/>
    <w:rsid w:val="00A40D15"/>
  </w:style>
  <w:style w:type="character" w:customStyle="1" w:styleId="WW-WW8Num13ztrue5">
    <w:name w:val="WW-WW8Num13ztrue5"/>
    <w:rsid w:val="00A40D15"/>
  </w:style>
  <w:style w:type="character" w:customStyle="1" w:styleId="WW-WW8Num13ztrue11">
    <w:name w:val="WW-WW8Num13ztrue11"/>
    <w:rsid w:val="00A40D15"/>
  </w:style>
  <w:style w:type="character" w:customStyle="1" w:styleId="WW-WW8Num13ztrue12">
    <w:name w:val="WW-WW8Num13ztrue12"/>
    <w:rsid w:val="00A40D15"/>
  </w:style>
  <w:style w:type="character" w:customStyle="1" w:styleId="WW-WW8Num13ztrue123">
    <w:name w:val="WW-WW8Num13ztrue123"/>
    <w:rsid w:val="00A40D15"/>
  </w:style>
  <w:style w:type="character" w:customStyle="1" w:styleId="WW-WW8Num13ztrue1234">
    <w:name w:val="WW-WW8Num13ztrue1234"/>
    <w:rsid w:val="00A40D15"/>
  </w:style>
  <w:style w:type="character" w:customStyle="1" w:styleId="WW-WW8Num13ztrue12345">
    <w:name w:val="WW-WW8Num13ztrue12345"/>
    <w:rsid w:val="00A40D15"/>
  </w:style>
  <w:style w:type="character" w:customStyle="1" w:styleId="WW8Num14zfalse">
    <w:name w:val="WW8Num14zfalse"/>
    <w:rsid w:val="00A40D15"/>
  </w:style>
  <w:style w:type="character" w:customStyle="1" w:styleId="WW8Num15zfalse">
    <w:name w:val="WW8Num15zfalse"/>
    <w:rsid w:val="00A40D15"/>
  </w:style>
  <w:style w:type="character" w:customStyle="1" w:styleId="WW-WW8Num15ztrue7">
    <w:name w:val="WW-WW8Num15ztrue7"/>
    <w:rsid w:val="00A40D15"/>
  </w:style>
  <w:style w:type="character" w:customStyle="1" w:styleId="WW-WW8Num15ztrue11">
    <w:name w:val="WW-WW8Num15ztrue11"/>
    <w:rsid w:val="00A40D15"/>
  </w:style>
  <w:style w:type="character" w:customStyle="1" w:styleId="WW-WW8Num15ztrue12">
    <w:name w:val="WW-WW8Num15ztrue12"/>
    <w:rsid w:val="00A40D15"/>
  </w:style>
  <w:style w:type="character" w:customStyle="1" w:styleId="WW-WW8Num15ztrue123">
    <w:name w:val="WW-WW8Num15ztrue123"/>
    <w:rsid w:val="00A40D15"/>
  </w:style>
  <w:style w:type="character" w:customStyle="1" w:styleId="WW-WW8Num15ztrue1234">
    <w:name w:val="WW-WW8Num15ztrue1234"/>
    <w:rsid w:val="00A40D15"/>
  </w:style>
  <w:style w:type="character" w:customStyle="1" w:styleId="WW-WW8Num15ztrue12345">
    <w:name w:val="WW-WW8Num15ztrue12345"/>
    <w:rsid w:val="00A40D15"/>
  </w:style>
  <w:style w:type="character" w:customStyle="1" w:styleId="WW-WW8Num15ztrue123456">
    <w:name w:val="WW-WW8Num15ztrue123456"/>
    <w:rsid w:val="00A40D15"/>
  </w:style>
  <w:style w:type="character" w:customStyle="1" w:styleId="WW-WW8Num17ztrue6">
    <w:name w:val="WW-WW8Num17ztrue6"/>
    <w:rsid w:val="00A40D15"/>
  </w:style>
  <w:style w:type="character" w:customStyle="1" w:styleId="WW-WW8Num17ztrue11">
    <w:name w:val="WW-WW8Num17ztrue11"/>
    <w:rsid w:val="00A40D15"/>
  </w:style>
  <w:style w:type="character" w:customStyle="1" w:styleId="WW-WW8Num17ztrue12">
    <w:name w:val="WW-WW8Num17ztrue12"/>
    <w:rsid w:val="00A40D15"/>
  </w:style>
  <w:style w:type="character" w:customStyle="1" w:styleId="WW-WW8Num17ztrue123">
    <w:name w:val="WW-WW8Num17ztrue123"/>
    <w:rsid w:val="00A40D15"/>
  </w:style>
  <w:style w:type="character" w:customStyle="1" w:styleId="WW-WW8Num17ztrue1234">
    <w:name w:val="WW-WW8Num17ztrue1234"/>
    <w:rsid w:val="00A40D15"/>
  </w:style>
  <w:style w:type="character" w:customStyle="1" w:styleId="WW-WW8Num17ztrue12345">
    <w:name w:val="WW-WW8Num17ztrue12345"/>
    <w:rsid w:val="00A40D15"/>
  </w:style>
  <w:style w:type="character" w:customStyle="1" w:styleId="WW-WW8Num17ztrue123456">
    <w:name w:val="WW-WW8Num17ztrue123456"/>
    <w:rsid w:val="00A40D15"/>
  </w:style>
  <w:style w:type="character" w:customStyle="1" w:styleId="WW-WW8Num18ztrue6">
    <w:name w:val="WW-WW8Num18ztrue6"/>
    <w:rsid w:val="00A40D15"/>
  </w:style>
  <w:style w:type="character" w:customStyle="1" w:styleId="WW-WW8Num18ztrue11">
    <w:name w:val="WW-WW8Num18ztrue11"/>
    <w:rsid w:val="00A40D15"/>
  </w:style>
  <w:style w:type="character" w:customStyle="1" w:styleId="WW-WW8Num18ztrue12">
    <w:name w:val="WW-WW8Num18ztrue12"/>
    <w:rsid w:val="00A40D15"/>
  </w:style>
  <w:style w:type="character" w:customStyle="1" w:styleId="WW-WW8Num18ztrue123">
    <w:name w:val="WW-WW8Num18ztrue123"/>
    <w:rsid w:val="00A40D15"/>
  </w:style>
  <w:style w:type="character" w:customStyle="1" w:styleId="WW-WW8Num18ztrue1234">
    <w:name w:val="WW-WW8Num18ztrue1234"/>
    <w:rsid w:val="00A40D15"/>
  </w:style>
  <w:style w:type="character" w:customStyle="1" w:styleId="WW-WW8Num18ztrue12345">
    <w:name w:val="WW-WW8Num18ztrue12345"/>
    <w:rsid w:val="00A40D15"/>
  </w:style>
  <w:style w:type="character" w:customStyle="1" w:styleId="WW-WW8Num19ztrue6">
    <w:name w:val="WW-WW8Num19ztrue6"/>
    <w:rsid w:val="00A40D15"/>
  </w:style>
  <w:style w:type="character" w:customStyle="1" w:styleId="WW-WW8Num19ztrue11">
    <w:name w:val="WW-WW8Num19ztrue11"/>
    <w:rsid w:val="00A40D15"/>
  </w:style>
  <w:style w:type="character" w:customStyle="1" w:styleId="WW-WW8Num19ztrue12">
    <w:name w:val="WW-WW8Num19ztrue12"/>
    <w:rsid w:val="00A40D15"/>
  </w:style>
  <w:style w:type="character" w:customStyle="1" w:styleId="WW-WW8Num19ztrue123">
    <w:name w:val="WW-WW8Num19ztrue123"/>
    <w:rsid w:val="00A40D15"/>
  </w:style>
  <w:style w:type="character" w:customStyle="1" w:styleId="WW-WW8Num19ztrue1234">
    <w:name w:val="WW-WW8Num19ztrue1234"/>
    <w:rsid w:val="00A40D15"/>
  </w:style>
  <w:style w:type="character" w:customStyle="1" w:styleId="WW-WW8Num19ztrue12345">
    <w:name w:val="WW-WW8Num19ztrue12345"/>
    <w:rsid w:val="00A40D15"/>
  </w:style>
  <w:style w:type="character" w:customStyle="1" w:styleId="WW-WW8Num20ztrue6">
    <w:name w:val="WW-WW8Num20ztrue6"/>
    <w:rsid w:val="00A40D15"/>
  </w:style>
  <w:style w:type="character" w:customStyle="1" w:styleId="WW-WW8Num20ztrue11">
    <w:name w:val="WW-WW8Num20ztrue11"/>
    <w:rsid w:val="00A40D15"/>
  </w:style>
  <w:style w:type="character" w:customStyle="1" w:styleId="WW-WW8Num20ztrue12">
    <w:name w:val="WW-WW8Num20ztrue12"/>
    <w:rsid w:val="00A40D15"/>
  </w:style>
  <w:style w:type="character" w:customStyle="1" w:styleId="WW-WW8Num20ztrue123">
    <w:name w:val="WW-WW8Num20ztrue123"/>
    <w:rsid w:val="00A40D15"/>
  </w:style>
  <w:style w:type="character" w:customStyle="1" w:styleId="WW-WW8Num20ztrue1234">
    <w:name w:val="WW-WW8Num20ztrue1234"/>
    <w:rsid w:val="00A40D15"/>
  </w:style>
  <w:style w:type="character" w:customStyle="1" w:styleId="WW-WW8Num20ztrue12345">
    <w:name w:val="WW-WW8Num20ztrue12345"/>
    <w:rsid w:val="00A40D15"/>
  </w:style>
  <w:style w:type="character" w:customStyle="1" w:styleId="WW-WW8Num20ztrue123456">
    <w:name w:val="WW-WW8Num20ztrue123456"/>
    <w:rsid w:val="00A40D15"/>
  </w:style>
  <w:style w:type="character" w:customStyle="1" w:styleId="WW-WW8Num21ztrue5">
    <w:name w:val="WW-WW8Num21ztrue5"/>
    <w:rsid w:val="00A40D15"/>
  </w:style>
  <w:style w:type="character" w:customStyle="1" w:styleId="WW-WW8Num21ztrue11">
    <w:name w:val="WW-WW8Num21ztrue11"/>
    <w:rsid w:val="00A40D15"/>
  </w:style>
  <w:style w:type="character" w:customStyle="1" w:styleId="WW-WW8Num21ztrue12">
    <w:name w:val="WW-WW8Num21ztrue12"/>
    <w:rsid w:val="00A40D15"/>
  </w:style>
  <w:style w:type="character" w:customStyle="1" w:styleId="WW-WW8Num21ztrue123">
    <w:name w:val="WW-WW8Num21ztrue123"/>
    <w:rsid w:val="00A40D15"/>
  </w:style>
  <w:style w:type="character" w:customStyle="1" w:styleId="WW-WW8Num21ztrue1234">
    <w:name w:val="WW-WW8Num21ztrue1234"/>
    <w:rsid w:val="00A40D15"/>
  </w:style>
  <w:style w:type="character" w:customStyle="1" w:styleId="WW-WW8Num21ztrue12345">
    <w:name w:val="WW-WW8Num21ztrue12345"/>
    <w:rsid w:val="00A40D15"/>
  </w:style>
  <w:style w:type="character" w:customStyle="1" w:styleId="WW8Num22zfalse">
    <w:name w:val="WW8Num22zfalse"/>
    <w:rsid w:val="00A40D15"/>
  </w:style>
  <w:style w:type="character" w:customStyle="1" w:styleId="WW-WW8Num22ztrue6">
    <w:name w:val="WW-WW8Num22ztrue6"/>
    <w:rsid w:val="00A40D15"/>
  </w:style>
  <w:style w:type="character" w:customStyle="1" w:styleId="WW-WW8Num22ztrue11">
    <w:name w:val="WW-WW8Num22ztrue11"/>
    <w:rsid w:val="00A40D15"/>
  </w:style>
  <w:style w:type="character" w:customStyle="1" w:styleId="WW-WW8Num22ztrue12">
    <w:name w:val="WW-WW8Num22ztrue12"/>
    <w:rsid w:val="00A40D15"/>
  </w:style>
  <w:style w:type="character" w:customStyle="1" w:styleId="WW-WW8Num22ztrue123">
    <w:name w:val="WW-WW8Num22ztrue123"/>
    <w:rsid w:val="00A40D15"/>
  </w:style>
  <w:style w:type="character" w:customStyle="1" w:styleId="WW-WW8Num22ztrue1234">
    <w:name w:val="WW-WW8Num22ztrue1234"/>
    <w:rsid w:val="00A40D15"/>
  </w:style>
  <w:style w:type="character" w:customStyle="1" w:styleId="WW-WW8Num22ztrue12345">
    <w:name w:val="WW-WW8Num22ztrue12345"/>
    <w:rsid w:val="00A40D15"/>
  </w:style>
  <w:style w:type="character" w:customStyle="1" w:styleId="WW-WW8Num23ztrue6">
    <w:name w:val="WW-WW8Num23ztrue6"/>
    <w:rsid w:val="00A40D15"/>
  </w:style>
  <w:style w:type="character" w:customStyle="1" w:styleId="WW-WW8Num23ztrue11">
    <w:name w:val="WW-WW8Num23ztrue11"/>
    <w:rsid w:val="00A40D15"/>
  </w:style>
  <w:style w:type="character" w:customStyle="1" w:styleId="WW-WW8Num23ztrue12">
    <w:name w:val="WW-WW8Num23ztrue12"/>
    <w:rsid w:val="00A40D15"/>
  </w:style>
  <w:style w:type="character" w:customStyle="1" w:styleId="WW-WW8Num23ztrue123">
    <w:name w:val="WW-WW8Num23ztrue123"/>
    <w:rsid w:val="00A40D15"/>
  </w:style>
  <w:style w:type="character" w:customStyle="1" w:styleId="WW-WW8Num23ztrue1234">
    <w:name w:val="WW-WW8Num23ztrue1234"/>
    <w:rsid w:val="00A40D15"/>
  </w:style>
  <w:style w:type="character" w:customStyle="1" w:styleId="WW-WW8Num23ztrue12345">
    <w:name w:val="WW-WW8Num23ztrue12345"/>
    <w:rsid w:val="00A40D15"/>
  </w:style>
  <w:style w:type="character" w:customStyle="1" w:styleId="WW-WW8Num23ztrue123456">
    <w:name w:val="WW-WW8Num23ztrue123456"/>
    <w:rsid w:val="00A40D15"/>
  </w:style>
  <w:style w:type="character" w:customStyle="1" w:styleId="WW8Num24zfalse">
    <w:name w:val="WW8Num24zfalse"/>
    <w:rsid w:val="00A40D15"/>
  </w:style>
  <w:style w:type="character" w:customStyle="1" w:styleId="WW-WW8Num24ztrue7">
    <w:name w:val="WW-WW8Num24ztrue7"/>
    <w:rsid w:val="00A40D15"/>
  </w:style>
  <w:style w:type="character" w:customStyle="1" w:styleId="WW-WW8Num24ztrue11">
    <w:name w:val="WW-WW8Num24ztrue11"/>
    <w:rsid w:val="00A40D15"/>
  </w:style>
  <w:style w:type="character" w:customStyle="1" w:styleId="WW-WW8Num24ztrue12">
    <w:name w:val="WW-WW8Num24ztrue12"/>
    <w:rsid w:val="00A40D15"/>
  </w:style>
  <w:style w:type="character" w:customStyle="1" w:styleId="WW-WW8Num24ztrue123">
    <w:name w:val="WW-WW8Num24ztrue123"/>
    <w:rsid w:val="00A40D15"/>
  </w:style>
  <w:style w:type="character" w:customStyle="1" w:styleId="WW-WW8Num24ztrue1234">
    <w:name w:val="WW-WW8Num24ztrue1234"/>
    <w:rsid w:val="00A40D15"/>
  </w:style>
  <w:style w:type="character" w:customStyle="1" w:styleId="WW-WW8Num24ztrue12345">
    <w:name w:val="WW-WW8Num24ztrue12345"/>
    <w:rsid w:val="00A40D15"/>
  </w:style>
  <w:style w:type="character" w:customStyle="1" w:styleId="WW-WW8Num24ztrue123456">
    <w:name w:val="WW-WW8Num24ztrue123456"/>
    <w:rsid w:val="00A40D15"/>
  </w:style>
  <w:style w:type="character" w:customStyle="1" w:styleId="WW8Num25zfalse">
    <w:name w:val="WW8Num25zfalse"/>
    <w:rsid w:val="00A40D15"/>
  </w:style>
  <w:style w:type="character" w:customStyle="1" w:styleId="WW-WW8Num25ztrue7">
    <w:name w:val="WW-WW8Num25ztrue7"/>
    <w:rsid w:val="00A40D15"/>
  </w:style>
  <w:style w:type="character" w:customStyle="1" w:styleId="WW-WW8Num25ztrue11">
    <w:name w:val="WW-WW8Num25ztrue11"/>
    <w:rsid w:val="00A40D15"/>
  </w:style>
  <w:style w:type="character" w:customStyle="1" w:styleId="WW-WW8Num25ztrue12">
    <w:name w:val="WW-WW8Num25ztrue12"/>
    <w:rsid w:val="00A40D15"/>
  </w:style>
  <w:style w:type="character" w:customStyle="1" w:styleId="WW-WW8Num25ztrue123">
    <w:name w:val="WW-WW8Num25ztrue123"/>
    <w:rsid w:val="00A40D15"/>
  </w:style>
  <w:style w:type="character" w:customStyle="1" w:styleId="WW-WW8Num25ztrue1234">
    <w:name w:val="WW-WW8Num25ztrue1234"/>
    <w:rsid w:val="00A40D15"/>
  </w:style>
  <w:style w:type="character" w:customStyle="1" w:styleId="WW-WW8Num25ztrue12345">
    <w:name w:val="WW-WW8Num25ztrue12345"/>
    <w:rsid w:val="00A40D15"/>
  </w:style>
  <w:style w:type="character" w:customStyle="1" w:styleId="WW-WW8Num25ztrue123456">
    <w:name w:val="WW-WW8Num25ztrue123456"/>
    <w:rsid w:val="00A40D15"/>
  </w:style>
  <w:style w:type="character" w:customStyle="1" w:styleId="WW8Num27zfalse">
    <w:name w:val="WW8Num27zfalse"/>
    <w:rsid w:val="00A40D15"/>
  </w:style>
  <w:style w:type="character" w:customStyle="1" w:styleId="WW-WW8Num27ztrue7">
    <w:name w:val="WW-WW8Num27ztrue7"/>
    <w:rsid w:val="00A40D15"/>
  </w:style>
  <w:style w:type="character" w:customStyle="1" w:styleId="WW-WW8Num27ztrue11">
    <w:name w:val="WW-WW8Num27ztrue11"/>
    <w:rsid w:val="00A40D15"/>
  </w:style>
  <w:style w:type="character" w:customStyle="1" w:styleId="WW-WW8Num27ztrue12">
    <w:name w:val="WW-WW8Num27ztrue12"/>
    <w:rsid w:val="00A40D15"/>
  </w:style>
  <w:style w:type="character" w:customStyle="1" w:styleId="WW-WW8Num27ztrue123">
    <w:name w:val="WW-WW8Num27ztrue123"/>
    <w:rsid w:val="00A40D15"/>
  </w:style>
  <w:style w:type="character" w:customStyle="1" w:styleId="WW-WW8Num27ztrue1234">
    <w:name w:val="WW-WW8Num27ztrue1234"/>
    <w:rsid w:val="00A40D15"/>
  </w:style>
  <w:style w:type="character" w:customStyle="1" w:styleId="WW-WW8Num27ztrue12345">
    <w:name w:val="WW-WW8Num27ztrue12345"/>
    <w:rsid w:val="00A40D15"/>
  </w:style>
  <w:style w:type="character" w:customStyle="1" w:styleId="WW-WW8Num27ztrue123456">
    <w:name w:val="WW-WW8Num27ztrue123456"/>
    <w:rsid w:val="00A40D15"/>
  </w:style>
  <w:style w:type="character" w:customStyle="1" w:styleId="WW8Num28zfalse">
    <w:name w:val="WW8Num28zfalse"/>
    <w:rsid w:val="00A40D15"/>
  </w:style>
  <w:style w:type="character" w:customStyle="1" w:styleId="WW-WW8Num28ztrue7">
    <w:name w:val="WW-WW8Num28ztrue7"/>
    <w:rsid w:val="00A40D15"/>
  </w:style>
  <w:style w:type="character" w:customStyle="1" w:styleId="WW-WW8Num28ztrue11">
    <w:name w:val="WW-WW8Num28ztrue11"/>
    <w:rsid w:val="00A40D15"/>
  </w:style>
  <w:style w:type="character" w:customStyle="1" w:styleId="WW-WW8Num28ztrue12">
    <w:name w:val="WW-WW8Num28ztrue12"/>
    <w:rsid w:val="00A40D15"/>
  </w:style>
  <w:style w:type="character" w:customStyle="1" w:styleId="WW-WW8Num28ztrue123">
    <w:name w:val="WW-WW8Num28ztrue123"/>
    <w:rsid w:val="00A40D15"/>
  </w:style>
  <w:style w:type="character" w:customStyle="1" w:styleId="WW-WW8Num28ztrue1234">
    <w:name w:val="WW-WW8Num28ztrue1234"/>
    <w:rsid w:val="00A40D15"/>
  </w:style>
  <w:style w:type="character" w:customStyle="1" w:styleId="WW-WW8Num28ztrue12345">
    <w:name w:val="WW-WW8Num28ztrue12345"/>
    <w:rsid w:val="00A40D15"/>
  </w:style>
  <w:style w:type="character" w:customStyle="1" w:styleId="WW-WW8Num28ztrue123456">
    <w:name w:val="WW-WW8Num28ztrue123456"/>
    <w:rsid w:val="00A40D15"/>
  </w:style>
  <w:style w:type="character" w:customStyle="1" w:styleId="WW8Num29zfalse">
    <w:name w:val="WW8Num29zfalse"/>
    <w:rsid w:val="00A40D15"/>
  </w:style>
  <w:style w:type="character" w:customStyle="1" w:styleId="WW-WW8Num29ztrue7">
    <w:name w:val="WW-WW8Num29ztrue7"/>
    <w:rsid w:val="00A40D15"/>
  </w:style>
  <w:style w:type="character" w:customStyle="1" w:styleId="WW-WW8Num29ztrue11">
    <w:name w:val="WW-WW8Num29ztrue11"/>
    <w:rsid w:val="00A40D15"/>
  </w:style>
  <w:style w:type="character" w:customStyle="1" w:styleId="WW-WW8Num29ztrue12">
    <w:name w:val="WW-WW8Num29ztrue12"/>
    <w:rsid w:val="00A40D15"/>
  </w:style>
  <w:style w:type="character" w:customStyle="1" w:styleId="WW-WW8Num29ztrue123">
    <w:name w:val="WW-WW8Num29ztrue123"/>
    <w:rsid w:val="00A40D15"/>
  </w:style>
  <w:style w:type="character" w:customStyle="1" w:styleId="WW-WW8Num29ztrue1234">
    <w:name w:val="WW-WW8Num29ztrue1234"/>
    <w:rsid w:val="00A40D15"/>
  </w:style>
  <w:style w:type="character" w:customStyle="1" w:styleId="WW-WW8Num29ztrue12345">
    <w:name w:val="WW-WW8Num29ztrue12345"/>
    <w:rsid w:val="00A40D15"/>
  </w:style>
  <w:style w:type="character" w:customStyle="1" w:styleId="WW-WW8Num29ztrue123456">
    <w:name w:val="WW-WW8Num29ztrue123456"/>
    <w:rsid w:val="00A40D15"/>
  </w:style>
  <w:style w:type="character" w:customStyle="1" w:styleId="WW8Num30zfalse">
    <w:name w:val="WW8Num30zfalse"/>
    <w:rsid w:val="00A40D15"/>
  </w:style>
  <w:style w:type="character" w:customStyle="1" w:styleId="WW-WW8Num30ztrue7">
    <w:name w:val="WW-WW8Num30ztrue7"/>
    <w:rsid w:val="00A40D15"/>
  </w:style>
  <w:style w:type="character" w:customStyle="1" w:styleId="WW-WW8Num30ztrue11">
    <w:name w:val="WW-WW8Num30ztrue11"/>
    <w:rsid w:val="00A40D15"/>
  </w:style>
  <w:style w:type="character" w:customStyle="1" w:styleId="WW-WW8Num30ztrue12">
    <w:name w:val="WW-WW8Num30ztrue12"/>
    <w:rsid w:val="00A40D15"/>
  </w:style>
  <w:style w:type="character" w:customStyle="1" w:styleId="WW-WW8Num30ztrue123">
    <w:name w:val="WW-WW8Num30ztrue123"/>
    <w:rsid w:val="00A40D15"/>
  </w:style>
  <w:style w:type="character" w:customStyle="1" w:styleId="WW-WW8Num30ztrue1234">
    <w:name w:val="WW-WW8Num30ztrue1234"/>
    <w:rsid w:val="00A40D15"/>
  </w:style>
  <w:style w:type="character" w:customStyle="1" w:styleId="WW-WW8Num30ztrue12345">
    <w:name w:val="WW-WW8Num30ztrue12345"/>
    <w:rsid w:val="00A40D15"/>
  </w:style>
  <w:style w:type="character" w:customStyle="1" w:styleId="WW-WW8Num30ztrue123456">
    <w:name w:val="WW-WW8Num30ztrue123456"/>
    <w:rsid w:val="00A40D15"/>
  </w:style>
  <w:style w:type="character" w:customStyle="1" w:styleId="WW8Num31zfalse">
    <w:name w:val="WW8Num31zfalse"/>
    <w:rsid w:val="00A40D15"/>
  </w:style>
  <w:style w:type="character" w:customStyle="1" w:styleId="WW-WW8Num31ztrue7">
    <w:name w:val="WW-WW8Num31ztrue7"/>
    <w:rsid w:val="00A40D15"/>
  </w:style>
  <w:style w:type="character" w:customStyle="1" w:styleId="WW-WW8Num31ztrue11">
    <w:name w:val="WW-WW8Num31ztrue11"/>
    <w:rsid w:val="00A40D15"/>
  </w:style>
  <w:style w:type="character" w:customStyle="1" w:styleId="WW-WW8Num31ztrue12">
    <w:name w:val="WW-WW8Num31ztrue12"/>
    <w:rsid w:val="00A40D15"/>
  </w:style>
  <w:style w:type="character" w:customStyle="1" w:styleId="WW-WW8Num31ztrue123">
    <w:name w:val="WW-WW8Num31ztrue123"/>
    <w:rsid w:val="00A40D15"/>
  </w:style>
  <w:style w:type="character" w:customStyle="1" w:styleId="WW-WW8Num31ztrue1234">
    <w:name w:val="WW-WW8Num31ztrue1234"/>
    <w:rsid w:val="00A40D15"/>
  </w:style>
  <w:style w:type="character" w:customStyle="1" w:styleId="WW-WW8Num31ztrue12345">
    <w:name w:val="WW-WW8Num31ztrue12345"/>
    <w:rsid w:val="00A40D15"/>
  </w:style>
  <w:style w:type="character" w:customStyle="1" w:styleId="WW-WW8Num31ztrue123456">
    <w:name w:val="WW-WW8Num31ztrue123456"/>
    <w:rsid w:val="00A40D15"/>
  </w:style>
  <w:style w:type="character" w:customStyle="1" w:styleId="WW8Num32zfalse">
    <w:name w:val="WW8Num32zfalse"/>
    <w:rsid w:val="00A40D15"/>
  </w:style>
  <w:style w:type="character" w:customStyle="1" w:styleId="WW-WW8Num32ztrue7">
    <w:name w:val="WW-WW8Num32ztrue7"/>
    <w:rsid w:val="00A40D15"/>
  </w:style>
  <w:style w:type="character" w:customStyle="1" w:styleId="WW-WW8Num32ztrue11">
    <w:name w:val="WW-WW8Num32ztrue11"/>
    <w:rsid w:val="00A40D15"/>
  </w:style>
  <w:style w:type="character" w:customStyle="1" w:styleId="WW-WW8Num32ztrue12">
    <w:name w:val="WW-WW8Num32ztrue12"/>
    <w:rsid w:val="00A40D15"/>
  </w:style>
  <w:style w:type="character" w:customStyle="1" w:styleId="WW-WW8Num32ztrue123">
    <w:name w:val="WW-WW8Num32ztrue123"/>
    <w:rsid w:val="00A40D15"/>
  </w:style>
  <w:style w:type="character" w:customStyle="1" w:styleId="WW-WW8Num32ztrue1234">
    <w:name w:val="WW-WW8Num32ztrue1234"/>
    <w:rsid w:val="00A40D15"/>
  </w:style>
  <w:style w:type="character" w:customStyle="1" w:styleId="WW-WW8Num32ztrue12345">
    <w:name w:val="WW-WW8Num32ztrue12345"/>
    <w:rsid w:val="00A40D15"/>
  </w:style>
  <w:style w:type="character" w:customStyle="1" w:styleId="WW-WW8Num32ztrue123456">
    <w:name w:val="WW-WW8Num32ztrue123456"/>
    <w:rsid w:val="00A40D15"/>
  </w:style>
  <w:style w:type="character" w:customStyle="1" w:styleId="WW8Num33zfalse">
    <w:name w:val="WW8Num33zfalse"/>
    <w:rsid w:val="00A40D15"/>
  </w:style>
  <w:style w:type="character" w:customStyle="1" w:styleId="WW-WW8Num33ztrue7">
    <w:name w:val="WW-WW8Num33ztrue7"/>
    <w:rsid w:val="00A40D15"/>
  </w:style>
  <w:style w:type="character" w:customStyle="1" w:styleId="WW-WW8Num33ztrue11">
    <w:name w:val="WW-WW8Num33ztrue11"/>
    <w:rsid w:val="00A40D15"/>
  </w:style>
  <w:style w:type="character" w:customStyle="1" w:styleId="WW-WW8Num33ztrue12">
    <w:name w:val="WW-WW8Num33ztrue12"/>
    <w:rsid w:val="00A40D15"/>
  </w:style>
  <w:style w:type="character" w:customStyle="1" w:styleId="WW-WW8Num33ztrue123">
    <w:name w:val="WW-WW8Num33ztrue123"/>
    <w:rsid w:val="00A40D15"/>
  </w:style>
  <w:style w:type="character" w:customStyle="1" w:styleId="WW-WW8Num33ztrue1234">
    <w:name w:val="WW-WW8Num33ztrue1234"/>
    <w:rsid w:val="00A40D15"/>
  </w:style>
  <w:style w:type="character" w:customStyle="1" w:styleId="WW-WW8Num33ztrue12345">
    <w:name w:val="WW-WW8Num33ztrue12345"/>
    <w:rsid w:val="00A40D15"/>
  </w:style>
  <w:style w:type="character" w:customStyle="1" w:styleId="WW-WW8Num33ztrue123456">
    <w:name w:val="WW-WW8Num33ztrue123456"/>
    <w:rsid w:val="00A40D15"/>
  </w:style>
  <w:style w:type="character" w:customStyle="1" w:styleId="WW8Num34zfalse">
    <w:name w:val="WW8Num34zfalse"/>
    <w:rsid w:val="00A40D15"/>
  </w:style>
  <w:style w:type="character" w:customStyle="1" w:styleId="WW-WW8Num34ztrue7">
    <w:name w:val="WW-WW8Num34ztrue7"/>
    <w:rsid w:val="00A40D15"/>
  </w:style>
  <w:style w:type="character" w:customStyle="1" w:styleId="WW-WW8Num34ztrue11">
    <w:name w:val="WW-WW8Num34ztrue11"/>
    <w:rsid w:val="00A40D15"/>
  </w:style>
  <w:style w:type="character" w:customStyle="1" w:styleId="WW-WW8Num34ztrue12">
    <w:name w:val="WW-WW8Num34ztrue12"/>
    <w:rsid w:val="00A40D15"/>
  </w:style>
  <w:style w:type="character" w:customStyle="1" w:styleId="WW-WW8Num34ztrue123">
    <w:name w:val="WW-WW8Num34ztrue123"/>
    <w:rsid w:val="00A40D15"/>
  </w:style>
  <w:style w:type="character" w:customStyle="1" w:styleId="WW-WW8Num34ztrue1234">
    <w:name w:val="WW-WW8Num34ztrue1234"/>
    <w:rsid w:val="00A40D15"/>
  </w:style>
  <w:style w:type="character" w:customStyle="1" w:styleId="WW-WW8Num34ztrue12345">
    <w:name w:val="WW-WW8Num34ztrue12345"/>
    <w:rsid w:val="00A40D15"/>
  </w:style>
  <w:style w:type="character" w:customStyle="1" w:styleId="WW-WW8Num34ztrue123456">
    <w:name w:val="WW-WW8Num34ztrue123456"/>
    <w:rsid w:val="00A40D15"/>
  </w:style>
  <w:style w:type="character" w:customStyle="1" w:styleId="WW8Num35zfalse">
    <w:name w:val="WW8Num35zfalse"/>
    <w:rsid w:val="00A40D15"/>
  </w:style>
  <w:style w:type="character" w:customStyle="1" w:styleId="WW-WW8Num35ztrue7">
    <w:name w:val="WW-WW8Num35ztrue7"/>
    <w:rsid w:val="00A40D15"/>
  </w:style>
  <w:style w:type="character" w:customStyle="1" w:styleId="WW-WW8Num35ztrue11">
    <w:name w:val="WW-WW8Num35ztrue11"/>
    <w:rsid w:val="00A40D15"/>
  </w:style>
  <w:style w:type="character" w:customStyle="1" w:styleId="WW-WW8Num35ztrue12">
    <w:name w:val="WW-WW8Num35ztrue12"/>
    <w:rsid w:val="00A40D15"/>
  </w:style>
  <w:style w:type="character" w:customStyle="1" w:styleId="WW-WW8Num35ztrue123">
    <w:name w:val="WW-WW8Num35ztrue123"/>
    <w:rsid w:val="00A40D15"/>
  </w:style>
  <w:style w:type="character" w:customStyle="1" w:styleId="WW-WW8Num35ztrue1234">
    <w:name w:val="WW-WW8Num35ztrue1234"/>
    <w:rsid w:val="00A40D15"/>
  </w:style>
  <w:style w:type="character" w:customStyle="1" w:styleId="WW-WW8Num35ztrue12345">
    <w:name w:val="WW-WW8Num35ztrue12345"/>
    <w:rsid w:val="00A40D15"/>
  </w:style>
  <w:style w:type="character" w:customStyle="1" w:styleId="WW-WW8Num35ztrue123456">
    <w:name w:val="WW-WW8Num35ztrue123456"/>
    <w:rsid w:val="00A40D15"/>
  </w:style>
  <w:style w:type="character" w:customStyle="1" w:styleId="WW8Num36zfalse">
    <w:name w:val="WW8Num36zfalse"/>
    <w:rsid w:val="00A40D15"/>
  </w:style>
  <w:style w:type="character" w:customStyle="1" w:styleId="WW-WW8Num36ztrue7">
    <w:name w:val="WW-WW8Num36ztrue7"/>
    <w:rsid w:val="00A40D15"/>
  </w:style>
  <w:style w:type="character" w:customStyle="1" w:styleId="WW-WW8Num36ztrue11">
    <w:name w:val="WW-WW8Num36ztrue11"/>
    <w:rsid w:val="00A40D15"/>
  </w:style>
  <w:style w:type="character" w:customStyle="1" w:styleId="WW-WW8Num36ztrue12">
    <w:name w:val="WW-WW8Num36ztrue12"/>
    <w:rsid w:val="00A40D15"/>
  </w:style>
  <w:style w:type="character" w:customStyle="1" w:styleId="WW-WW8Num36ztrue123">
    <w:name w:val="WW-WW8Num36ztrue123"/>
    <w:rsid w:val="00A40D15"/>
  </w:style>
  <w:style w:type="character" w:customStyle="1" w:styleId="WW-WW8Num36ztrue1234">
    <w:name w:val="WW-WW8Num36ztrue1234"/>
    <w:rsid w:val="00A40D15"/>
  </w:style>
  <w:style w:type="character" w:customStyle="1" w:styleId="WW-WW8Num36ztrue12345">
    <w:name w:val="WW-WW8Num36ztrue12345"/>
    <w:rsid w:val="00A40D15"/>
  </w:style>
  <w:style w:type="character" w:customStyle="1" w:styleId="WW-WW8Num36ztrue123456">
    <w:name w:val="WW-WW8Num36ztrue123456"/>
    <w:rsid w:val="00A40D15"/>
  </w:style>
  <w:style w:type="character" w:customStyle="1" w:styleId="WW8Num37zfalse">
    <w:name w:val="WW8Num37zfalse"/>
    <w:rsid w:val="00A40D15"/>
  </w:style>
  <w:style w:type="character" w:customStyle="1" w:styleId="WW-WW8Num37ztrue7">
    <w:name w:val="WW-WW8Num37ztrue7"/>
    <w:rsid w:val="00A40D15"/>
  </w:style>
  <w:style w:type="character" w:customStyle="1" w:styleId="WW-WW8Num37ztrue11">
    <w:name w:val="WW-WW8Num37ztrue11"/>
    <w:rsid w:val="00A40D15"/>
  </w:style>
  <w:style w:type="character" w:customStyle="1" w:styleId="WW-WW8Num37ztrue12">
    <w:name w:val="WW-WW8Num37ztrue12"/>
    <w:rsid w:val="00A40D15"/>
  </w:style>
  <w:style w:type="character" w:customStyle="1" w:styleId="WW-WW8Num37ztrue123">
    <w:name w:val="WW-WW8Num37ztrue123"/>
    <w:rsid w:val="00A40D15"/>
  </w:style>
  <w:style w:type="character" w:customStyle="1" w:styleId="WW-WW8Num37ztrue1234">
    <w:name w:val="WW-WW8Num37ztrue1234"/>
    <w:rsid w:val="00A40D15"/>
  </w:style>
  <w:style w:type="character" w:customStyle="1" w:styleId="WW-WW8Num37ztrue12345">
    <w:name w:val="WW-WW8Num37ztrue12345"/>
    <w:rsid w:val="00A40D15"/>
  </w:style>
  <w:style w:type="character" w:customStyle="1" w:styleId="WW-WW8Num37ztrue123456">
    <w:name w:val="WW-WW8Num37ztrue123456"/>
    <w:rsid w:val="00A40D15"/>
  </w:style>
  <w:style w:type="character" w:customStyle="1" w:styleId="WW8Num38zfalse">
    <w:name w:val="WW8Num38zfalse"/>
    <w:rsid w:val="00A40D15"/>
  </w:style>
  <w:style w:type="character" w:customStyle="1" w:styleId="WW-WW8Num38ztrue7">
    <w:name w:val="WW-WW8Num38ztrue7"/>
    <w:rsid w:val="00A40D15"/>
  </w:style>
  <w:style w:type="character" w:customStyle="1" w:styleId="WW-WW8Num38ztrue11">
    <w:name w:val="WW-WW8Num38ztrue11"/>
    <w:rsid w:val="00A40D15"/>
  </w:style>
  <w:style w:type="character" w:customStyle="1" w:styleId="WW-WW8Num38ztrue12">
    <w:name w:val="WW-WW8Num38ztrue12"/>
    <w:rsid w:val="00A40D15"/>
  </w:style>
  <w:style w:type="character" w:customStyle="1" w:styleId="WW-WW8Num38ztrue123">
    <w:name w:val="WW-WW8Num38ztrue123"/>
    <w:rsid w:val="00A40D15"/>
  </w:style>
  <w:style w:type="character" w:customStyle="1" w:styleId="WW-WW8Num38ztrue1234">
    <w:name w:val="WW-WW8Num38ztrue1234"/>
    <w:rsid w:val="00A40D15"/>
  </w:style>
  <w:style w:type="character" w:customStyle="1" w:styleId="WW-WW8Num38ztrue12345">
    <w:name w:val="WW-WW8Num38ztrue12345"/>
    <w:rsid w:val="00A40D15"/>
  </w:style>
  <w:style w:type="character" w:customStyle="1" w:styleId="WW-WW8Num38ztrue123456">
    <w:name w:val="WW-WW8Num38ztrue123456"/>
    <w:rsid w:val="00A40D15"/>
  </w:style>
  <w:style w:type="character" w:customStyle="1" w:styleId="WW8Num39zfalse">
    <w:name w:val="WW8Num39zfalse"/>
    <w:rsid w:val="00A40D15"/>
  </w:style>
  <w:style w:type="character" w:customStyle="1" w:styleId="WW-WW8Num39ztrue7">
    <w:name w:val="WW-WW8Num39ztrue7"/>
    <w:rsid w:val="00A40D15"/>
  </w:style>
  <w:style w:type="character" w:customStyle="1" w:styleId="WW-WW8Num39ztrue11">
    <w:name w:val="WW-WW8Num39ztrue11"/>
    <w:rsid w:val="00A40D15"/>
  </w:style>
  <w:style w:type="character" w:customStyle="1" w:styleId="WW-WW8Num39ztrue12">
    <w:name w:val="WW-WW8Num39ztrue12"/>
    <w:rsid w:val="00A40D15"/>
  </w:style>
  <w:style w:type="character" w:customStyle="1" w:styleId="WW-WW8Num39ztrue123">
    <w:name w:val="WW-WW8Num39ztrue123"/>
    <w:rsid w:val="00A40D15"/>
  </w:style>
  <w:style w:type="character" w:customStyle="1" w:styleId="WW-WW8Num39ztrue1234">
    <w:name w:val="WW-WW8Num39ztrue1234"/>
    <w:rsid w:val="00A40D15"/>
  </w:style>
  <w:style w:type="character" w:customStyle="1" w:styleId="WW-WW8Num39ztrue12345">
    <w:name w:val="WW-WW8Num39ztrue12345"/>
    <w:rsid w:val="00A40D15"/>
  </w:style>
  <w:style w:type="character" w:customStyle="1" w:styleId="WW-WW8Num39ztrue123456">
    <w:name w:val="WW-WW8Num39ztrue123456"/>
    <w:rsid w:val="00A40D15"/>
  </w:style>
  <w:style w:type="character" w:customStyle="1" w:styleId="WW8Num40zfalse">
    <w:name w:val="WW8Num40zfalse"/>
    <w:rsid w:val="00A40D15"/>
  </w:style>
  <w:style w:type="character" w:customStyle="1" w:styleId="WW-WW8Num40ztrue7">
    <w:name w:val="WW-WW8Num40ztrue7"/>
    <w:rsid w:val="00A40D15"/>
  </w:style>
  <w:style w:type="character" w:customStyle="1" w:styleId="WW-WW8Num40ztrue11">
    <w:name w:val="WW-WW8Num40ztrue11"/>
    <w:rsid w:val="00A40D15"/>
  </w:style>
  <w:style w:type="character" w:customStyle="1" w:styleId="WW-WW8Num40ztrue12">
    <w:name w:val="WW-WW8Num40ztrue12"/>
    <w:rsid w:val="00A40D15"/>
  </w:style>
  <w:style w:type="character" w:customStyle="1" w:styleId="WW-WW8Num40ztrue123">
    <w:name w:val="WW-WW8Num40ztrue123"/>
    <w:rsid w:val="00A40D15"/>
  </w:style>
  <w:style w:type="character" w:customStyle="1" w:styleId="WW-WW8Num40ztrue1234">
    <w:name w:val="WW-WW8Num40ztrue1234"/>
    <w:rsid w:val="00A40D15"/>
  </w:style>
  <w:style w:type="character" w:customStyle="1" w:styleId="WW-WW8Num40ztrue12345">
    <w:name w:val="WW-WW8Num40ztrue12345"/>
    <w:rsid w:val="00A40D15"/>
  </w:style>
  <w:style w:type="character" w:customStyle="1" w:styleId="WW-WW8Num40ztrue123456">
    <w:name w:val="WW-WW8Num40ztrue123456"/>
    <w:rsid w:val="00A40D15"/>
  </w:style>
  <w:style w:type="character" w:customStyle="1" w:styleId="WW8Num41zfalse">
    <w:name w:val="WW8Num41zfalse"/>
    <w:rsid w:val="00A40D15"/>
  </w:style>
  <w:style w:type="character" w:customStyle="1" w:styleId="WW-WW8Num41ztrue7">
    <w:name w:val="WW-WW8Num41ztrue7"/>
    <w:rsid w:val="00A40D15"/>
  </w:style>
  <w:style w:type="character" w:customStyle="1" w:styleId="WW-WW8Num41ztrue11">
    <w:name w:val="WW-WW8Num41ztrue11"/>
    <w:rsid w:val="00A40D15"/>
  </w:style>
  <w:style w:type="character" w:customStyle="1" w:styleId="WW-WW8Num41ztrue12">
    <w:name w:val="WW-WW8Num41ztrue12"/>
    <w:rsid w:val="00A40D15"/>
  </w:style>
  <w:style w:type="character" w:customStyle="1" w:styleId="WW-WW8Num41ztrue123">
    <w:name w:val="WW-WW8Num41ztrue123"/>
    <w:rsid w:val="00A40D15"/>
  </w:style>
  <w:style w:type="character" w:customStyle="1" w:styleId="WW-WW8Num41ztrue1234">
    <w:name w:val="WW-WW8Num41ztrue1234"/>
    <w:rsid w:val="00A40D15"/>
  </w:style>
  <w:style w:type="character" w:customStyle="1" w:styleId="WW-WW8Num41ztrue12345">
    <w:name w:val="WW-WW8Num41ztrue12345"/>
    <w:rsid w:val="00A40D15"/>
  </w:style>
  <w:style w:type="character" w:customStyle="1" w:styleId="WW-WW8Num41ztrue123456">
    <w:name w:val="WW-WW8Num41ztrue123456"/>
    <w:rsid w:val="00A40D15"/>
  </w:style>
  <w:style w:type="character" w:customStyle="1" w:styleId="WW8Num42zfalse">
    <w:name w:val="WW8Num42zfalse"/>
    <w:rsid w:val="00A40D15"/>
  </w:style>
  <w:style w:type="character" w:customStyle="1" w:styleId="WW-WW8Num42ztrue7">
    <w:name w:val="WW-WW8Num42ztrue7"/>
    <w:rsid w:val="00A40D15"/>
  </w:style>
  <w:style w:type="character" w:customStyle="1" w:styleId="WW-WW8Num42ztrue11">
    <w:name w:val="WW-WW8Num42ztrue11"/>
    <w:rsid w:val="00A40D15"/>
  </w:style>
  <w:style w:type="character" w:customStyle="1" w:styleId="WW-WW8Num42ztrue12">
    <w:name w:val="WW-WW8Num42ztrue12"/>
    <w:rsid w:val="00A40D15"/>
  </w:style>
  <w:style w:type="character" w:customStyle="1" w:styleId="WW-WW8Num42ztrue123">
    <w:name w:val="WW-WW8Num42ztrue123"/>
    <w:rsid w:val="00A40D15"/>
  </w:style>
  <w:style w:type="character" w:customStyle="1" w:styleId="WW-WW8Num42ztrue1234">
    <w:name w:val="WW-WW8Num42ztrue1234"/>
    <w:rsid w:val="00A40D15"/>
  </w:style>
  <w:style w:type="character" w:customStyle="1" w:styleId="WW-WW8Num42ztrue12345">
    <w:name w:val="WW-WW8Num42ztrue12345"/>
    <w:rsid w:val="00A40D15"/>
  </w:style>
  <w:style w:type="character" w:customStyle="1" w:styleId="WW-WW8Num42ztrue123456">
    <w:name w:val="WW-WW8Num42ztrue123456"/>
    <w:rsid w:val="00A40D15"/>
  </w:style>
  <w:style w:type="character" w:customStyle="1" w:styleId="WW8Num43zfalse">
    <w:name w:val="WW8Num43zfalse"/>
    <w:rsid w:val="00A40D15"/>
  </w:style>
  <w:style w:type="character" w:customStyle="1" w:styleId="WW-WW8Num43ztrue7">
    <w:name w:val="WW-WW8Num43ztrue7"/>
    <w:rsid w:val="00A40D15"/>
  </w:style>
  <w:style w:type="character" w:customStyle="1" w:styleId="WW-WW8Num43ztrue11">
    <w:name w:val="WW-WW8Num43ztrue11"/>
    <w:rsid w:val="00A40D15"/>
  </w:style>
  <w:style w:type="character" w:customStyle="1" w:styleId="WW-WW8Num43ztrue12">
    <w:name w:val="WW-WW8Num43ztrue12"/>
    <w:rsid w:val="00A40D15"/>
  </w:style>
  <w:style w:type="character" w:customStyle="1" w:styleId="WW-WW8Num43ztrue123">
    <w:name w:val="WW-WW8Num43ztrue123"/>
    <w:rsid w:val="00A40D15"/>
  </w:style>
  <w:style w:type="character" w:customStyle="1" w:styleId="WW-WW8Num43ztrue1234">
    <w:name w:val="WW-WW8Num43ztrue1234"/>
    <w:rsid w:val="00A40D15"/>
  </w:style>
  <w:style w:type="character" w:customStyle="1" w:styleId="WW-WW8Num43ztrue12345">
    <w:name w:val="WW-WW8Num43ztrue12345"/>
    <w:rsid w:val="00A40D15"/>
  </w:style>
  <w:style w:type="character" w:customStyle="1" w:styleId="WW-WW8Num43ztrue123456">
    <w:name w:val="WW-WW8Num43ztrue123456"/>
    <w:rsid w:val="00A40D15"/>
  </w:style>
  <w:style w:type="character" w:customStyle="1" w:styleId="WW8Num44zfalse">
    <w:name w:val="WW8Num44zfalse"/>
    <w:rsid w:val="00A40D15"/>
  </w:style>
  <w:style w:type="character" w:customStyle="1" w:styleId="WW-WW8Num44ztrue7">
    <w:name w:val="WW-WW8Num44ztrue7"/>
    <w:rsid w:val="00A40D15"/>
  </w:style>
  <w:style w:type="character" w:customStyle="1" w:styleId="WW-WW8Num44ztrue11">
    <w:name w:val="WW-WW8Num44ztrue11"/>
    <w:rsid w:val="00A40D15"/>
  </w:style>
  <w:style w:type="character" w:customStyle="1" w:styleId="WW-WW8Num44ztrue12">
    <w:name w:val="WW-WW8Num44ztrue12"/>
    <w:rsid w:val="00A40D15"/>
  </w:style>
  <w:style w:type="character" w:customStyle="1" w:styleId="WW-WW8Num44ztrue123">
    <w:name w:val="WW-WW8Num44ztrue123"/>
    <w:rsid w:val="00A40D15"/>
  </w:style>
  <w:style w:type="character" w:customStyle="1" w:styleId="WW-WW8Num44ztrue1234">
    <w:name w:val="WW-WW8Num44ztrue1234"/>
    <w:rsid w:val="00A40D15"/>
  </w:style>
  <w:style w:type="character" w:customStyle="1" w:styleId="WW-WW8Num44ztrue12345">
    <w:name w:val="WW-WW8Num44ztrue12345"/>
    <w:rsid w:val="00A40D15"/>
  </w:style>
  <w:style w:type="character" w:customStyle="1" w:styleId="WW-WW8Num44ztrue123456">
    <w:name w:val="WW-WW8Num44ztrue123456"/>
    <w:rsid w:val="00A40D15"/>
  </w:style>
  <w:style w:type="character" w:customStyle="1" w:styleId="WW8Num45zfalse">
    <w:name w:val="WW8Num45zfalse"/>
    <w:rsid w:val="00A40D15"/>
  </w:style>
  <w:style w:type="character" w:customStyle="1" w:styleId="WW-WW8Num45ztrue7">
    <w:name w:val="WW-WW8Num45ztrue7"/>
    <w:rsid w:val="00A40D15"/>
  </w:style>
  <w:style w:type="character" w:customStyle="1" w:styleId="WW-WW8Num45ztrue11">
    <w:name w:val="WW-WW8Num45ztrue11"/>
    <w:rsid w:val="00A40D15"/>
  </w:style>
  <w:style w:type="character" w:customStyle="1" w:styleId="WW-WW8Num45ztrue12">
    <w:name w:val="WW-WW8Num45ztrue12"/>
    <w:rsid w:val="00A40D15"/>
  </w:style>
  <w:style w:type="character" w:customStyle="1" w:styleId="WW-WW8Num45ztrue123">
    <w:name w:val="WW-WW8Num45ztrue123"/>
    <w:rsid w:val="00A40D15"/>
  </w:style>
  <w:style w:type="character" w:customStyle="1" w:styleId="WW-WW8Num45ztrue1234">
    <w:name w:val="WW-WW8Num45ztrue1234"/>
    <w:rsid w:val="00A40D15"/>
  </w:style>
  <w:style w:type="character" w:customStyle="1" w:styleId="WW-WW8Num45ztrue12345">
    <w:name w:val="WW-WW8Num45ztrue12345"/>
    <w:rsid w:val="00A40D15"/>
  </w:style>
  <w:style w:type="character" w:customStyle="1" w:styleId="WW-WW8Num45ztrue123456">
    <w:name w:val="WW-WW8Num45ztrue123456"/>
    <w:rsid w:val="00A40D15"/>
  </w:style>
  <w:style w:type="character" w:customStyle="1" w:styleId="WW8Num46zfalse">
    <w:name w:val="WW8Num46zfalse"/>
    <w:rsid w:val="00A40D15"/>
  </w:style>
  <w:style w:type="character" w:customStyle="1" w:styleId="WW-WW8Num46ztrue7">
    <w:name w:val="WW-WW8Num46ztrue7"/>
    <w:rsid w:val="00A40D15"/>
  </w:style>
  <w:style w:type="character" w:customStyle="1" w:styleId="WW-WW8Num46ztrue11">
    <w:name w:val="WW-WW8Num46ztrue11"/>
    <w:rsid w:val="00A40D15"/>
  </w:style>
  <w:style w:type="character" w:customStyle="1" w:styleId="WW-WW8Num46ztrue12">
    <w:name w:val="WW-WW8Num46ztrue12"/>
    <w:rsid w:val="00A40D15"/>
  </w:style>
  <w:style w:type="character" w:customStyle="1" w:styleId="WW-WW8Num46ztrue123">
    <w:name w:val="WW-WW8Num46ztrue123"/>
    <w:rsid w:val="00A40D15"/>
  </w:style>
  <w:style w:type="character" w:customStyle="1" w:styleId="WW-WW8Num46ztrue1234">
    <w:name w:val="WW-WW8Num46ztrue1234"/>
    <w:rsid w:val="00A40D15"/>
  </w:style>
  <w:style w:type="character" w:customStyle="1" w:styleId="WW-WW8Num46ztrue12345">
    <w:name w:val="WW-WW8Num46ztrue12345"/>
    <w:rsid w:val="00A40D15"/>
  </w:style>
  <w:style w:type="character" w:customStyle="1" w:styleId="WW-WW8Num46ztrue123456">
    <w:name w:val="WW-WW8Num46ztrue123456"/>
    <w:rsid w:val="00A40D15"/>
  </w:style>
  <w:style w:type="character" w:customStyle="1" w:styleId="WW8Num47zfalse">
    <w:name w:val="WW8Num47zfalse"/>
    <w:rsid w:val="00A40D15"/>
  </w:style>
  <w:style w:type="character" w:customStyle="1" w:styleId="WW-WW8Num47ztrue7">
    <w:name w:val="WW-WW8Num47ztrue7"/>
    <w:rsid w:val="00A40D15"/>
  </w:style>
  <w:style w:type="character" w:customStyle="1" w:styleId="WW-WW8Num47ztrue11">
    <w:name w:val="WW-WW8Num47ztrue11"/>
    <w:rsid w:val="00A40D15"/>
  </w:style>
  <w:style w:type="character" w:customStyle="1" w:styleId="WW-WW8Num47ztrue12">
    <w:name w:val="WW-WW8Num47ztrue12"/>
    <w:rsid w:val="00A40D15"/>
  </w:style>
  <w:style w:type="character" w:customStyle="1" w:styleId="WW-WW8Num47ztrue123">
    <w:name w:val="WW-WW8Num47ztrue123"/>
    <w:rsid w:val="00A40D15"/>
  </w:style>
  <w:style w:type="character" w:customStyle="1" w:styleId="WW-WW8Num47ztrue1234">
    <w:name w:val="WW-WW8Num47ztrue1234"/>
    <w:rsid w:val="00A40D15"/>
  </w:style>
  <w:style w:type="character" w:customStyle="1" w:styleId="WW-WW8Num47ztrue12345">
    <w:name w:val="WW-WW8Num47ztrue12345"/>
    <w:rsid w:val="00A40D15"/>
  </w:style>
  <w:style w:type="character" w:customStyle="1" w:styleId="WW-WW8Num47ztrue123456">
    <w:name w:val="WW-WW8Num47ztrue123456"/>
    <w:rsid w:val="00A40D15"/>
  </w:style>
  <w:style w:type="character" w:customStyle="1" w:styleId="WW8Num48zfalse">
    <w:name w:val="WW8Num48zfalse"/>
    <w:rsid w:val="00A40D15"/>
  </w:style>
  <w:style w:type="character" w:customStyle="1" w:styleId="WW-WW8Num48ztrue7">
    <w:name w:val="WW-WW8Num48ztrue7"/>
    <w:rsid w:val="00A40D15"/>
  </w:style>
  <w:style w:type="character" w:customStyle="1" w:styleId="WW-WW8Num48ztrue11">
    <w:name w:val="WW-WW8Num48ztrue11"/>
    <w:rsid w:val="00A40D15"/>
  </w:style>
  <w:style w:type="character" w:customStyle="1" w:styleId="WW-WW8Num48ztrue12">
    <w:name w:val="WW-WW8Num48ztrue12"/>
    <w:rsid w:val="00A40D15"/>
  </w:style>
  <w:style w:type="character" w:customStyle="1" w:styleId="WW-WW8Num48ztrue123">
    <w:name w:val="WW-WW8Num48ztrue123"/>
    <w:rsid w:val="00A40D15"/>
  </w:style>
  <w:style w:type="character" w:customStyle="1" w:styleId="WW-WW8Num48ztrue1234">
    <w:name w:val="WW-WW8Num48ztrue1234"/>
    <w:rsid w:val="00A40D15"/>
  </w:style>
  <w:style w:type="character" w:customStyle="1" w:styleId="WW-WW8Num48ztrue12345">
    <w:name w:val="WW-WW8Num48ztrue12345"/>
    <w:rsid w:val="00A40D15"/>
  </w:style>
  <w:style w:type="character" w:customStyle="1" w:styleId="WW-WW8Num48ztrue123456">
    <w:name w:val="WW-WW8Num48ztrue123456"/>
    <w:rsid w:val="00A40D15"/>
  </w:style>
  <w:style w:type="character" w:customStyle="1" w:styleId="WW8Num49zfalse">
    <w:name w:val="WW8Num49zfalse"/>
    <w:rsid w:val="00A40D15"/>
  </w:style>
  <w:style w:type="character" w:customStyle="1" w:styleId="WW-WW8Num49ztrue7">
    <w:name w:val="WW-WW8Num49ztrue7"/>
    <w:rsid w:val="00A40D15"/>
  </w:style>
  <w:style w:type="character" w:customStyle="1" w:styleId="WW-WW8Num49ztrue11">
    <w:name w:val="WW-WW8Num49ztrue11"/>
    <w:rsid w:val="00A40D15"/>
  </w:style>
  <w:style w:type="character" w:customStyle="1" w:styleId="WW-WW8Num49ztrue12">
    <w:name w:val="WW-WW8Num49ztrue12"/>
    <w:rsid w:val="00A40D15"/>
  </w:style>
  <w:style w:type="character" w:customStyle="1" w:styleId="WW-WW8Num49ztrue123">
    <w:name w:val="WW-WW8Num49ztrue123"/>
    <w:rsid w:val="00A40D15"/>
  </w:style>
  <w:style w:type="character" w:customStyle="1" w:styleId="WW-WW8Num49ztrue1234">
    <w:name w:val="WW-WW8Num49ztrue1234"/>
    <w:rsid w:val="00A40D15"/>
  </w:style>
  <w:style w:type="character" w:customStyle="1" w:styleId="WW-WW8Num49ztrue12345">
    <w:name w:val="WW-WW8Num49ztrue12345"/>
    <w:rsid w:val="00A40D15"/>
  </w:style>
  <w:style w:type="character" w:customStyle="1" w:styleId="WW-WW8Num49ztrue123456">
    <w:name w:val="WW-WW8Num49ztrue123456"/>
    <w:rsid w:val="00A40D15"/>
  </w:style>
  <w:style w:type="character" w:customStyle="1" w:styleId="WW8Num50zfalse">
    <w:name w:val="WW8Num50zfalse"/>
    <w:rsid w:val="00A40D15"/>
  </w:style>
  <w:style w:type="character" w:customStyle="1" w:styleId="WW-WW8Num50ztrue7">
    <w:name w:val="WW-WW8Num50ztrue7"/>
    <w:rsid w:val="00A40D15"/>
  </w:style>
  <w:style w:type="character" w:customStyle="1" w:styleId="WW-WW8Num50ztrue11">
    <w:name w:val="WW-WW8Num50ztrue11"/>
    <w:rsid w:val="00A40D15"/>
  </w:style>
  <w:style w:type="character" w:customStyle="1" w:styleId="WW-WW8Num50ztrue12">
    <w:name w:val="WW-WW8Num50ztrue12"/>
    <w:rsid w:val="00A40D15"/>
  </w:style>
  <w:style w:type="character" w:customStyle="1" w:styleId="WW-WW8Num50ztrue123">
    <w:name w:val="WW-WW8Num50ztrue123"/>
    <w:rsid w:val="00A40D15"/>
  </w:style>
  <w:style w:type="character" w:customStyle="1" w:styleId="WW-WW8Num50ztrue1234">
    <w:name w:val="WW-WW8Num50ztrue1234"/>
    <w:rsid w:val="00A40D15"/>
  </w:style>
  <w:style w:type="character" w:customStyle="1" w:styleId="WW-WW8Num50ztrue12345">
    <w:name w:val="WW-WW8Num50ztrue12345"/>
    <w:rsid w:val="00A40D15"/>
  </w:style>
  <w:style w:type="character" w:customStyle="1" w:styleId="WW-WW8Num50ztrue123456">
    <w:name w:val="WW-WW8Num50ztrue123456"/>
    <w:rsid w:val="00A40D15"/>
  </w:style>
  <w:style w:type="character" w:customStyle="1" w:styleId="WW8Num51zfalse">
    <w:name w:val="WW8Num51zfalse"/>
    <w:rsid w:val="00A40D15"/>
  </w:style>
  <w:style w:type="character" w:customStyle="1" w:styleId="WW-WW8Num51ztrue7">
    <w:name w:val="WW-WW8Num51ztrue7"/>
    <w:rsid w:val="00A40D15"/>
  </w:style>
  <w:style w:type="character" w:customStyle="1" w:styleId="WW-WW8Num51ztrue11">
    <w:name w:val="WW-WW8Num51ztrue11"/>
    <w:rsid w:val="00A40D15"/>
  </w:style>
  <w:style w:type="character" w:customStyle="1" w:styleId="WW-WW8Num51ztrue12">
    <w:name w:val="WW-WW8Num51ztrue12"/>
    <w:rsid w:val="00A40D15"/>
  </w:style>
  <w:style w:type="character" w:customStyle="1" w:styleId="WW-WW8Num51ztrue123">
    <w:name w:val="WW-WW8Num51ztrue123"/>
    <w:rsid w:val="00A40D15"/>
  </w:style>
  <w:style w:type="character" w:customStyle="1" w:styleId="WW-WW8Num51ztrue1234">
    <w:name w:val="WW-WW8Num51ztrue1234"/>
    <w:rsid w:val="00A40D15"/>
  </w:style>
  <w:style w:type="character" w:customStyle="1" w:styleId="WW-WW8Num51ztrue12345">
    <w:name w:val="WW-WW8Num51ztrue12345"/>
    <w:rsid w:val="00A40D15"/>
  </w:style>
  <w:style w:type="character" w:customStyle="1" w:styleId="WW-WW8Num51ztrue123456">
    <w:name w:val="WW-WW8Num51ztrue123456"/>
    <w:rsid w:val="00A40D15"/>
  </w:style>
  <w:style w:type="character" w:customStyle="1" w:styleId="WW8Num52zfalse">
    <w:name w:val="WW8Num52zfalse"/>
    <w:rsid w:val="00A40D15"/>
  </w:style>
  <w:style w:type="character" w:customStyle="1" w:styleId="WW8Num53zfalse">
    <w:name w:val="WW8Num53zfalse"/>
    <w:rsid w:val="00A40D15"/>
  </w:style>
  <w:style w:type="character" w:customStyle="1" w:styleId="WW8Num54zfalse">
    <w:name w:val="WW8Num54zfalse"/>
    <w:rsid w:val="00A40D15"/>
  </w:style>
  <w:style w:type="character" w:customStyle="1" w:styleId="WW-WW8Num54ztrue7">
    <w:name w:val="WW-WW8Num54ztrue7"/>
    <w:rsid w:val="00A40D15"/>
  </w:style>
  <w:style w:type="character" w:customStyle="1" w:styleId="WW-WW8Num54ztrue11">
    <w:name w:val="WW-WW8Num54ztrue11"/>
    <w:rsid w:val="00A40D15"/>
  </w:style>
  <w:style w:type="character" w:customStyle="1" w:styleId="WW-WW8Num54ztrue12">
    <w:name w:val="WW-WW8Num54ztrue12"/>
    <w:rsid w:val="00A40D15"/>
  </w:style>
  <w:style w:type="character" w:customStyle="1" w:styleId="WW-WW8Num54ztrue123">
    <w:name w:val="WW-WW8Num54ztrue123"/>
    <w:rsid w:val="00A40D15"/>
  </w:style>
  <w:style w:type="character" w:customStyle="1" w:styleId="WW-WW8Num54ztrue1234">
    <w:name w:val="WW-WW8Num54ztrue1234"/>
    <w:rsid w:val="00A40D15"/>
  </w:style>
  <w:style w:type="character" w:customStyle="1" w:styleId="WW-WW8Num54ztrue12345">
    <w:name w:val="WW-WW8Num54ztrue12345"/>
    <w:rsid w:val="00A40D15"/>
  </w:style>
  <w:style w:type="character" w:customStyle="1" w:styleId="WW-WW8Num54ztrue123456">
    <w:name w:val="WW-WW8Num54ztrue123456"/>
    <w:rsid w:val="00A40D15"/>
  </w:style>
  <w:style w:type="character" w:customStyle="1" w:styleId="WW8Num55zfalse">
    <w:name w:val="WW8Num55zfalse"/>
    <w:rsid w:val="00A40D15"/>
  </w:style>
  <w:style w:type="character" w:customStyle="1" w:styleId="WW-WW8Num55ztrue7">
    <w:name w:val="WW-WW8Num55ztrue7"/>
    <w:rsid w:val="00A40D15"/>
  </w:style>
  <w:style w:type="character" w:customStyle="1" w:styleId="WW-WW8Num55ztrue11">
    <w:name w:val="WW-WW8Num55ztrue11"/>
    <w:rsid w:val="00A40D15"/>
  </w:style>
  <w:style w:type="character" w:customStyle="1" w:styleId="WW-WW8Num55ztrue12">
    <w:name w:val="WW-WW8Num55ztrue12"/>
    <w:rsid w:val="00A40D15"/>
  </w:style>
  <w:style w:type="character" w:customStyle="1" w:styleId="WW-WW8Num55ztrue123">
    <w:name w:val="WW-WW8Num55ztrue123"/>
    <w:rsid w:val="00A40D15"/>
  </w:style>
  <w:style w:type="character" w:customStyle="1" w:styleId="WW-WW8Num55ztrue1234">
    <w:name w:val="WW-WW8Num55ztrue1234"/>
    <w:rsid w:val="00A40D15"/>
  </w:style>
  <w:style w:type="character" w:customStyle="1" w:styleId="WW-WW8Num55ztrue12345">
    <w:name w:val="WW-WW8Num55ztrue12345"/>
    <w:rsid w:val="00A40D15"/>
  </w:style>
  <w:style w:type="character" w:customStyle="1" w:styleId="WW-WW8Num55ztrue123456">
    <w:name w:val="WW-WW8Num55ztrue123456"/>
    <w:rsid w:val="00A40D15"/>
  </w:style>
  <w:style w:type="character" w:customStyle="1" w:styleId="WW-WW8Num56ztrue7">
    <w:name w:val="WW-WW8Num56ztrue7"/>
    <w:rsid w:val="00A40D15"/>
  </w:style>
  <w:style w:type="character" w:customStyle="1" w:styleId="WW-WW8Num56ztrue11">
    <w:name w:val="WW-WW8Num56ztrue11"/>
    <w:rsid w:val="00A40D15"/>
  </w:style>
  <w:style w:type="character" w:customStyle="1" w:styleId="WW-WW8Num56ztrue12">
    <w:name w:val="WW-WW8Num56ztrue12"/>
    <w:rsid w:val="00A40D15"/>
  </w:style>
  <w:style w:type="character" w:customStyle="1" w:styleId="WW-WW8Num56ztrue123">
    <w:name w:val="WW-WW8Num56ztrue123"/>
    <w:rsid w:val="00A40D15"/>
  </w:style>
  <w:style w:type="character" w:customStyle="1" w:styleId="WW-WW8Num56ztrue1234">
    <w:name w:val="WW-WW8Num56ztrue1234"/>
    <w:rsid w:val="00A40D15"/>
  </w:style>
  <w:style w:type="character" w:customStyle="1" w:styleId="WW-WW8Num56ztrue12345">
    <w:name w:val="WW-WW8Num56ztrue12345"/>
    <w:rsid w:val="00A40D15"/>
  </w:style>
  <w:style w:type="character" w:customStyle="1" w:styleId="WW-WW8Num56ztrue123456">
    <w:name w:val="WW-WW8Num56ztrue123456"/>
    <w:rsid w:val="00A40D15"/>
  </w:style>
  <w:style w:type="character" w:customStyle="1" w:styleId="WW-WW8Num57ztrue7">
    <w:name w:val="WW-WW8Num57ztrue7"/>
    <w:rsid w:val="00A40D15"/>
  </w:style>
  <w:style w:type="character" w:customStyle="1" w:styleId="WW-WW8Num57ztrue11">
    <w:name w:val="WW-WW8Num57ztrue11"/>
    <w:rsid w:val="00A40D15"/>
  </w:style>
  <w:style w:type="character" w:customStyle="1" w:styleId="WW-WW8Num57ztrue12">
    <w:name w:val="WW-WW8Num57ztrue12"/>
    <w:rsid w:val="00A40D15"/>
  </w:style>
  <w:style w:type="character" w:customStyle="1" w:styleId="WW-WW8Num57ztrue123">
    <w:name w:val="WW-WW8Num57ztrue123"/>
    <w:rsid w:val="00A40D15"/>
  </w:style>
  <w:style w:type="character" w:customStyle="1" w:styleId="WW-WW8Num57ztrue1234">
    <w:name w:val="WW-WW8Num57ztrue1234"/>
    <w:rsid w:val="00A40D15"/>
  </w:style>
  <w:style w:type="character" w:customStyle="1" w:styleId="WW-WW8Num57ztrue12345">
    <w:name w:val="WW-WW8Num57ztrue12345"/>
    <w:rsid w:val="00A40D15"/>
  </w:style>
  <w:style w:type="character" w:customStyle="1" w:styleId="WW-WW8Num57ztrue123456">
    <w:name w:val="WW-WW8Num57ztrue123456"/>
    <w:rsid w:val="00A40D15"/>
  </w:style>
  <w:style w:type="character" w:customStyle="1" w:styleId="WW-WW8Num58ztrue7">
    <w:name w:val="WW-WW8Num58ztrue7"/>
    <w:rsid w:val="00A40D15"/>
  </w:style>
  <w:style w:type="character" w:customStyle="1" w:styleId="WW-WW8Num58ztrue11">
    <w:name w:val="WW-WW8Num58ztrue11"/>
    <w:rsid w:val="00A40D15"/>
  </w:style>
  <w:style w:type="character" w:customStyle="1" w:styleId="WW-WW8Num58ztrue12">
    <w:name w:val="WW-WW8Num58ztrue12"/>
    <w:rsid w:val="00A40D15"/>
  </w:style>
  <w:style w:type="character" w:customStyle="1" w:styleId="WW-WW8Num58ztrue123">
    <w:name w:val="WW-WW8Num58ztrue123"/>
    <w:rsid w:val="00A40D15"/>
  </w:style>
  <w:style w:type="character" w:customStyle="1" w:styleId="WW-WW8Num58ztrue1234">
    <w:name w:val="WW-WW8Num58ztrue1234"/>
    <w:rsid w:val="00A40D15"/>
  </w:style>
  <w:style w:type="character" w:customStyle="1" w:styleId="WW-WW8Num58ztrue12345">
    <w:name w:val="WW-WW8Num58ztrue12345"/>
    <w:rsid w:val="00A40D15"/>
  </w:style>
  <w:style w:type="character" w:customStyle="1" w:styleId="WW-WW8Num58ztrue123456">
    <w:name w:val="WW-WW8Num58ztrue123456"/>
    <w:rsid w:val="00A40D15"/>
  </w:style>
  <w:style w:type="character" w:customStyle="1" w:styleId="WW8Num59zfalse">
    <w:name w:val="WW8Num59zfalse"/>
    <w:rsid w:val="00A40D15"/>
  </w:style>
  <w:style w:type="character" w:customStyle="1" w:styleId="WW-WW8Num59ztrue7">
    <w:name w:val="WW-WW8Num59ztrue7"/>
    <w:rsid w:val="00A40D15"/>
  </w:style>
  <w:style w:type="character" w:customStyle="1" w:styleId="WW-WW8Num59ztrue11">
    <w:name w:val="WW-WW8Num59ztrue11"/>
    <w:rsid w:val="00A40D15"/>
  </w:style>
  <w:style w:type="character" w:customStyle="1" w:styleId="WW-WW8Num59ztrue12">
    <w:name w:val="WW-WW8Num59ztrue12"/>
    <w:rsid w:val="00A40D15"/>
  </w:style>
  <w:style w:type="character" w:customStyle="1" w:styleId="WW-WW8Num59ztrue123">
    <w:name w:val="WW-WW8Num59ztrue123"/>
    <w:rsid w:val="00A40D15"/>
  </w:style>
  <w:style w:type="character" w:customStyle="1" w:styleId="WW-WW8Num59ztrue1234">
    <w:name w:val="WW-WW8Num59ztrue1234"/>
    <w:rsid w:val="00A40D15"/>
  </w:style>
  <w:style w:type="character" w:customStyle="1" w:styleId="WW-WW8Num59ztrue12345">
    <w:name w:val="WW-WW8Num59ztrue12345"/>
    <w:rsid w:val="00A40D15"/>
  </w:style>
  <w:style w:type="character" w:customStyle="1" w:styleId="WW-WW8Num59ztrue123456">
    <w:name w:val="WW-WW8Num59ztrue123456"/>
    <w:rsid w:val="00A40D15"/>
  </w:style>
  <w:style w:type="character" w:customStyle="1" w:styleId="WW-WW8Num60ztrue7">
    <w:name w:val="WW-WW8Num60ztrue7"/>
    <w:rsid w:val="00A40D15"/>
  </w:style>
  <w:style w:type="character" w:customStyle="1" w:styleId="WW-WW8Num60ztrue11">
    <w:name w:val="WW-WW8Num60ztrue11"/>
    <w:rsid w:val="00A40D15"/>
  </w:style>
  <w:style w:type="character" w:customStyle="1" w:styleId="WW-WW8Num60ztrue12">
    <w:name w:val="WW-WW8Num60ztrue12"/>
    <w:rsid w:val="00A40D15"/>
  </w:style>
  <w:style w:type="character" w:customStyle="1" w:styleId="WW-WW8Num60ztrue123">
    <w:name w:val="WW-WW8Num60ztrue123"/>
    <w:rsid w:val="00A40D15"/>
  </w:style>
  <w:style w:type="character" w:customStyle="1" w:styleId="WW-WW8Num60ztrue1234">
    <w:name w:val="WW-WW8Num60ztrue1234"/>
    <w:rsid w:val="00A40D15"/>
  </w:style>
  <w:style w:type="character" w:customStyle="1" w:styleId="WW-WW8Num60ztrue12345">
    <w:name w:val="WW-WW8Num60ztrue12345"/>
    <w:rsid w:val="00A40D15"/>
  </w:style>
  <w:style w:type="character" w:customStyle="1" w:styleId="WW-WW8Num60ztrue123456">
    <w:name w:val="WW-WW8Num60ztrue123456"/>
    <w:rsid w:val="00A40D15"/>
  </w:style>
  <w:style w:type="character" w:customStyle="1" w:styleId="WW-WW8Num61ztrue7">
    <w:name w:val="WW-WW8Num61ztrue7"/>
    <w:rsid w:val="00A40D15"/>
  </w:style>
  <w:style w:type="character" w:customStyle="1" w:styleId="WW-WW8Num61ztrue11">
    <w:name w:val="WW-WW8Num61ztrue11"/>
    <w:rsid w:val="00A40D15"/>
  </w:style>
  <w:style w:type="character" w:customStyle="1" w:styleId="WW-WW8Num61ztrue12">
    <w:name w:val="WW-WW8Num61ztrue12"/>
    <w:rsid w:val="00A40D15"/>
  </w:style>
  <w:style w:type="character" w:customStyle="1" w:styleId="WW-WW8Num61ztrue123">
    <w:name w:val="WW-WW8Num61ztrue123"/>
    <w:rsid w:val="00A40D15"/>
  </w:style>
  <w:style w:type="character" w:customStyle="1" w:styleId="WW-WW8Num61ztrue1234">
    <w:name w:val="WW-WW8Num61ztrue1234"/>
    <w:rsid w:val="00A40D15"/>
  </w:style>
  <w:style w:type="character" w:customStyle="1" w:styleId="WW-WW8Num61ztrue12345">
    <w:name w:val="WW-WW8Num61ztrue12345"/>
    <w:rsid w:val="00A40D15"/>
  </w:style>
  <w:style w:type="character" w:customStyle="1" w:styleId="WW-WW8Num61ztrue123456">
    <w:name w:val="WW-WW8Num61ztrue123456"/>
    <w:rsid w:val="00A40D15"/>
  </w:style>
  <w:style w:type="character" w:customStyle="1" w:styleId="WW-WW8Num62ztrue7">
    <w:name w:val="WW-WW8Num62ztrue7"/>
    <w:rsid w:val="00A40D15"/>
  </w:style>
  <w:style w:type="character" w:customStyle="1" w:styleId="WW-WW8Num62ztrue11">
    <w:name w:val="WW-WW8Num62ztrue11"/>
    <w:rsid w:val="00A40D15"/>
  </w:style>
  <w:style w:type="character" w:customStyle="1" w:styleId="WW-WW8Num62ztrue12">
    <w:name w:val="WW-WW8Num62ztrue12"/>
    <w:rsid w:val="00A40D15"/>
  </w:style>
  <w:style w:type="character" w:customStyle="1" w:styleId="WW-WW8Num62ztrue123">
    <w:name w:val="WW-WW8Num62ztrue123"/>
    <w:rsid w:val="00A40D15"/>
  </w:style>
  <w:style w:type="character" w:customStyle="1" w:styleId="WW-WW8Num62ztrue1234">
    <w:name w:val="WW-WW8Num62ztrue1234"/>
    <w:rsid w:val="00A40D15"/>
  </w:style>
  <w:style w:type="character" w:customStyle="1" w:styleId="WW-WW8Num62ztrue12345">
    <w:name w:val="WW-WW8Num62ztrue12345"/>
    <w:rsid w:val="00A40D15"/>
  </w:style>
  <w:style w:type="character" w:customStyle="1" w:styleId="WW-WW8Num62ztrue123456">
    <w:name w:val="WW-WW8Num62ztrue123456"/>
    <w:rsid w:val="00A40D15"/>
  </w:style>
  <w:style w:type="character" w:customStyle="1" w:styleId="WW-WW8Num63ztrue7">
    <w:name w:val="WW-WW8Num63ztrue7"/>
    <w:rsid w:val="00A40D15"/>
  </w:style>
  <w:style w:type="character" w:customStyle="1" w:styleId="WW-WW8Num63ztrue11">
    <w:name w:val="WW-WW8Num63ztrue11"/>
    <w:rsid w:val="00A40D15"/>
  </w:style>
  <w:style w:type="character" w:customStyle="1" w:styleId="WW-WW8Num63ztrue12">
    <w:name w:val="WW-WW8Num63ztrue12"/>
    <w:rsid w:val="00A40D15"/>
  </w:style>
  <w:style w:type="character" w:customStyle="1" w:styleId="WW-WW8Num63ztrue123">
    <w:name w:val="WW-WW8Num63ztrue123"/>
    <w:rsid w:val="00A40D15"/>
  </w:style>
  <w:style w:type="character" w:customStyle="1" w:styleId="WW-WW8Num63ztrue1234">
    <w:name w:val="WW-WW8Num63ztrue1234"/>
    <w:rsid w:val="00A40D15"/>
  </w:style>
  <w:style w:type="character" w:customStyle="1" w:styleId="WW-WW8Num63ztrue12345">
    <w:name w:val="WW-WW8Num63ztrue12345"/>
    <w:rsid w:val="00A40D15"/>
  </w:style>
  <w:style w:type="character" w:customStyle="1" w:styleId="WW-WW8Num63ztrue123456">
    <w:name w:val="WW-WW8Num63ztrue123456"/>
    <w:rsid w:val="00A40D15"/>
  </w:style>
  <w:style w:type="character" w:customStyle="1" w:styleId="WW-WW8Num64ztrue7">
    <w:name w:val="WW-WW8Num64ztrue7"/>
    <w:rsid w:val="00A40D15"/>
  </w:style>
  <w:style w:type="character" w:customStyle="1" w:styleId="WW-WW8Num64ztrue11">
    <w:name w:val="WW-WW8Num64ztrue11"/>
    <w:rsid w:val="00A40D15"/>
  </w:style>
  <w:style w:type="character" w:customStyle="1" w:styleId="WW-WW8Num64ztrue12">
    <w:name w:val="WW-WW8Num64ztrue12"/>
    <w:rsid w:val="00A40D15"/>
  </w:style>
  <w:style w:type="character" w:customStyle="1" w:styleId="WW-WW8Num64ztrue123">
    <w:name w:val="WW-WW8Num64ztrue123"/>
    <w:rsid w:val="00A40D15"/>
  </w:style>
  <w:style w:type="character" w:customStyle="1" w:styleId="WW-WW8Num64ztrue1234">
    <w:name w:val="WW-WW8Num64ztrue1234"/>
    <w:rsid w:val="00A40D15"/>
  </w:style>
  <w:style w:type="character" w:customStyle="1" w:styleId="WW-WW8Num64ztrue12345">
    <w:name w:val="WW-WW8Num64ztrue12345"/>
    <w:rsid w:val="00A40D15"/>
  </w:style>
  <w:style w:type="character" w:customStyle="1" w:styleId="WW-WW8Num64ztrue123456">
    <w:name w:val="WW-WW8Num64ztrue123456"/>
    <w:rsid w:val="00A40D15"/>
  </w:style>
  <w:style w:type="character" w:customStyle="1" w:styleId="WW-WW8Num65ztrue7">
    <w:name w:val="WW-WW8Num65ztrue7"/>
    <w:rsid w:val="00A40D15"/>
  </w:style>
  <w:style w:type="character" w:customStyle="1" w:styleId="WW-WW8Num65ztrue11">
    <w:name w:val="WW-WW8Num65ztrue11"/>
    <w:rsid w:val="00A40D15"/>
  </w:style>
  <w:style w:type="character" w:customStyle="1" w:styleId="WW-WW8Num65ztrue12">
    <w:name w:val="WW-WW8Num65ztrue12"/>
    <w:rsid w:val="00A40D15"/>
  </w:style>
  <w:style w:type="character" w:customStyle="1" w:styleId="WW-WW8Num65ztrue123">
    <w:name w:val="WW-WW8Num65ztrue123"/>
    <w:rsid w:val="00A40D15"/>
  </w:style>
  <w:style w:type="character" w:customStyle="1" w:styleId="WW-WW8Num65ztrue1234">
    <w:name w:val="WW-WW8Num65ztrue1234"/>
    <w:rsid w:val="00A40D15"/>
  </w:style>
  <w:style w:type="character" w:customStyle="1" w:styleId="WW-WW8Num65ztrue12345">
    <w:name w:val="WW-WW8Num65ztrue12345"/>
    <w:rsid w:val="00A40D15"/>
  </w:style>
  <w:style w:type="character" w:customStyle="1" w:styleId="WW-WW8Num65ztrue123456">
    <w:name w:val="WW-WW8Num65ztrue123456"/>
    <w:rsid w:val="00A40D15"/>
  </w:style>
  <w:style w:type="character" w:customStyle="1" w:styleId="WW8Num66ztrue">
    <w:name w:val="WW8Num66ztrue"/>
    <w:rsid w:val="00A40D15"/>
  </w:style>
  <w:style w:type="character" w:customStyle="1" w:styleId="WW-WW8Num66ztrue">
    <w:name w:val="WW-WW8Num66ztrue"/>
    <w:rsid w:val="00A40D15"/>
  </w:style>
  <w:style w:type="character" w:customStyle="1" w:styleId="WW-WW8Num66ztrue1">
    <w:name w:val="WW-WW8Num66ztrue1"/>
    <w:rsid w:val="00A40D15"/>
  </w:style>
  <w:style w:type="character" w:customStyle="1" w:styleId="WW-WW8Num66ztrue12">
    <w:name w:val="WW-WW8Num66ztrue12"/>
    <w:rsid w:val="00A40D15"/>
  </w:style>
  <w:style w:type="character" w:customStyle="1" w:styleId="WW-WW8Num66ztrue123">
    <w:name w:val="WW-WW8Num66ztrue123"/>
    <w:rsid w:val="00A40D15"/>
  </w:style>
  <w:style w:type="character" w:customStyle="1" w:styleId="WW-WW8Num66ztrue1234">
    <w:name w:val="WW-WW8Num66ztrue1234"/>
    <w:rsid w:val="00A40D15"/>
  </w:style>
  <w:style w:type="character" w:customStyle="1" w:styleId="WW-WW8Num66ztrue12345">
    <w:name w:val="WW-WW8Num66ztrue12345"/>
    <w:rsid w:val="00A40D15"/>
  </w:style>
  <w:style w:type="character" w:customStyle="1" w:styleId="WW-WW8Num66ztrue123456">
    <w:name w:val="WW-WW8Num66ztrue123456"/>
    <w:rsid w:val="00A40D15"/>
  </w:style>
  <w:style w:type="character" w:customStyle="1" w:styleId="WW-WW8Num67ztrue7">
    <w:name w:val="WW-WW8Num67ztrue7"/>
    <w:rsid w:val="00A40D15"/>
  </w:style>
  <w:style w:type="character" w:customStyle="1" w:styleId="WW-WW8Num67ztrue11">
    <w:name w:val="WW-WW8Num67ztrue11"/>
    <w:rsid w:val="00A40D15"/>
  </w:style>
  <w:style w:type="character" w:customStyle="1" w:styleId="WW-WW8Num67ztrue12">
    <w:name w:val="WW-WW8Num67ztrue12"/>
    <w:rsid w:val="00A40D15"/>
  </w:style>
  <w:style w:type="character" w:customStyle="1" w:styleId="WW-WW8Num67ztrue123">
    <w:name w:val="WW-WW8Num67ztrue123"/>
    <w:rsid w:val="00A40D15"/>
  </w:style>
  <w:style w:type="character" w:customStyle="1" w:styleId="WW-WW8Num67ztrue1234">
    <w:name w:val="WW-WW8Num67ztrue1234"/>
    <w:rsid w:val="00A40D15"/>
  </w:style>
  <w:style w:type="character" w:customStyle="1" w:styleId="WW-WW8Num67ztrue12345">
    <w:name w:val="WW-WW8Num67ztrue12345"/>
    <w:rsid w:val="00A40D15"/>
  </w:style>
  <w:style w:type="character" w:customStyle="1" w:styleId="WW-WW8Num67ztrue123456">
    <w:name w:val="WW-WW8Num67ztrue123456"/>
    <w:rsid w:val="00A40D15"/>
  </w:style>
  <w:style w:type="character" w:customStyle="1" w:styleId="WW-Absatz-Standardschriftart111">
    <w:name w:val="WW-Absatz-Standardschriftart111"/>
    <w:rsid w:val="00A40D15"/>
  </w:style>
  <w:style w:type="character" w:customStyle="1" w:styleId="Domylnaczcionkaakapitu17">
    <w:name w:val="Domyślna czcionka akapitu17"/>
    <w:rsid w:val="00A40D15"/>
  </w:style>
  <w:style w:type="character" w:customStyle="1" w:styleId="WW-Absatz-Standardschriftart1111">
    <w:name w:val="WW-Absatz-Standardschriftart1111"/>
    <w:rsid w:val="00A40D15"/>
  </w:style>
  <w:style w:type="character" w:customStyle="1" w:styleId="WW-Absatz-Standardschriftart11111">
    <w:name w:val="WW-Absatz-Standardschriftart11111"/>
    <w:rsid w:val="00A40D15"/>
  </w:style>
  <w:style w:type="character" w:customStyle="1" w:styleId="WW-Absatz-Standardschriftart111111">
    <w:name w:val="WW-Absatz-Standardschriftart111111"/>
    <w:rsid w:val="00A40D15"/>
  </w:style>
  <w:style w:type="character" w:customStyle="1" w:styleId="WW-Absatz-Standardschriftart1111111">
    <w:name w:val="WW-Absatz-Standardschriftart1111111"/>
    <w:rsid w:val="00A40D15"/>
  </w:style>
  <w:style w:type="character" w:customStyle="1" w:styleId="WW-Absatz-Standardschriftart11111111">
    <w:name w:val="WW-Absatz-Standardschriftart11111111"/>
    <w:rsid w:val="00A40D15"/>
  </w:style>
  <w:style w:type="character" w:customStyle="1" w:styleId="WW8Num90z7">
    <w:name w:val="WW8Num90z7"/>
    <w:rsid w:val="00A40D15"/>
    <w:rPr>
      <w:rFonts w:ascii="Arial" w:hAnsi="Arial" w:cs="Arial"/>
    </w:rPr>
  </w:style>
  <w:style w:type="character" w:customStyle="1" w:styleId="WW8Num91z7">
    <w:name w:val="WW8Num91z7"/>
    <w:rsid w:val="00A40D15"/>
    <w:rPr>
      <w:rFonts w:ascii="Arial" w:hAnsi="Arial" w:cs="Arial"/>
    </w:rPr>
  </w:style>
  <w:style w:type="character" w:customStyle="1" w:styleId="WW8Num92z7">
    <w:name w:val="WW8Num92z7"/>
    <w:rsid w:val="00A40D15"/>
    <w:rPr>
      <w:rFonts w:ascii="Arial" w:hAnsi="Arial" w:cs="Arial"/>
    </w:rPr>
  </w:style>
  <w:style w:type="character" w:customStyle="1" w:styleId="WW8Num93z7">
    <w:name w:val="WW8Num93z7"/>
    <w:rsid w:val="00A40D15"/>
    <w:rPr>
      <w:rFonts w:ascii="Arial" w:hAnsi="Arial" w:cs="Arial"/>
    </w:rPr>
  </w:style>
  <w:style w:type="character" w:customStyle="1" w:styleId="WW8Num141z0">
    <w:name w:val="WW8Num141z0"/>
    <w:rsid w:val="00A40D15"/>
    <w:rPr>
      <w:sz w:val="22"/>
    </w:rPr>
  </w:style>
  <w:style w:type="character" w:customStyle="1" w:styleId="WW8Num142z0">
    <w:name w:val="WW8Num142z0"/>
    <w:rsid w:val="00A40D15"/>
  </w:style>
  <w:style w:type="character" w:customStyle="1" w:styleId="WW8Num148z0">
    <w:name w:val="WW8Num148z0"/>
    <w:rsid w:val="00A40D15"/>
  </w:style>
  <w:style w:type="character" w:customStyle="1" w:styleId="WW-Absatz-Standardschriftart111111111">
    <w:name w:val="WW-Absatz-Standardschriftart111111111"/>
    <w:rsid w:val="00A40D15"/>
  </w:style>
  <w:style w:type="character" w:customStyle="1" w:styleId="WW-Absatz-Standardschriftart1111111111">
    <w:name w:val="WW-Absatz-Standardschriftart1111111111"/>
    <w:rsid w:val="00A40D15"/>
  </w:style>
  <w:style w:type="character" w:customStyle="1" w:styleId="WW-Absatz-Standardschriftart11111111111">
    <w:name w:val="WW-Absatz-Standardschriftart11111111111"/>
    <w:rsid w:val="00A40D15"/>
  </w:style>
  <w:style w:type="character" w:customStyle="1" w:styleId="WW-Absatz-Standardschriftart111111111111">
    <w:name w:val="WW-Absatz-Standardschriftart111111111111"/>
    <w:rsid w:val="00A40D15"/>
  </w:style>
  <w:style w:type="character" w:customStyle="1" w:styleId="WW-Absatz-Standardschriftart1111111111111">
    <w:name w:val="WW-Absatz-Standardschriftart1111111111111"/>
    <w:rsid w:val="00A40D15"/>
  </w:style>
  <w:style w:type="character" w:customStyle="1" w:styleId="WW-Absatz-Standardschriftart11111111111111">
    <w:name w:val="WW-Absatz-Standardschriftart11111111111111"/>
    <w:rsid w:val="00A40D15"/>
  </w:style>
  <w:style w:type="character" w:customStyle="1" w:styleId="WW8Num94z7">
    <w:name w:val="WW8Num94z7"/>
    <w:rsid w:val="00A40D15"/>
    <w:rPr>
      <w:rFonts w:ascii="Arial" w:hAnsi="Arial" w:cs="Arial"/>
    </w:rPr>
  </w:style>
  <w:style w:type="character" w:customStyle="1" w:styleId="WW8Num95z7">
    <w:name w:val="WW8Num95z7"/>
    <w:rsid w:val="00A40D15"/>
    <w:rPr>
      <w:rFonts w:ascii="Arial" w:hAnsi="Arial" w:cs="Arial"/>
    </w:rPr>
  </w:style>
  <w:style w:type="character" w:customStyle="1" w:styleId="WW8Num96z7">
    <w:name w:val="WW8Num96z7"/>
    <w:rsid w:val="00A40D15"/>
    <w:rPr>
      <w:rFonts w:ascii="Arial" w:hAnsi="Arial" w:cs="Arial"/>
    </w:rPr>
  </w:style>
  <w:style w:type="character" w:customStyle="1" w:styleId="WW8Num145z0">
    <w:name w:val="WW8Num145z0"/>
    <w:rsid w:val="00A40D15"/>
    <w:rPr>
      <w:sz w:val="22"/>
    </w:rPr>
  </w:style>
  <w:style w:type="character" w:customStyle="1" w:styleId="WW8Num146z0">
    <w:name w:val="WW8Num146z0"/>
    <w:rsid w:val="00A40D15"/>
  </w:style>
  <w:style w:type="character" w:customStyle="1" w:styleId="WW8Num155z0">
    <w:name w:val="WW8Num155z0"/>
    <w:rsid w:val="00A40D15"/>
  </w:style>
  <w:style w:type="character" w:customStyle="1" w:styleId="WW8Num160z0">
    <w:name w:val="WW8Num160z0"/>
    <w:rsid w:val="00A40D15"/>
    <w:rPr>
      <w:rFonts w:ascii="Symbol" w:hAnsi="Symbol" w:cs="Symbol"/>
    </w:rPr>
  </w:style>
  <w:style w:type="character" w:customStyle="1" w:styleId="WW8Num160z1">
    <w:name w:val="WW8Num160z1"/>
    <w:rsid w:val="00A40D15"/>
    <w:rPr>
      <w:rFonts w:ascii="Courier New" w:hAnsi="Courier New" w:cs="Courier New"/>
    </w:rPr>
  </w:style>
  <w:style w:type="character" w:customStyle="1" w:styleId="WW8Num160z2">
    <w:name w:val="WW8Num160z2"/>
    <w:rsid w:val="00A40D15"/>
    <w:rPr>
      <w:rFonts w:ascii="Wingdings" w:hAnsi="Wingdings" w:cs="Wingdings"/>
    </w:rPr>
  </w:style>
  <w:style w:type="character" w:customStyle="1" w:styleId="Domylnaczcionkaakapitu16">
    <w:name w:val="Domyślna czcionka akapitu16"/>
    <w:rsid w:val="00A40D15"/>
  </w:style>
  <w:style w:type="character" w:customStyle="1" w:styleId="WW-Absatz-Standardschriftart111111111111111">
    <w:name w:val="WW-Absatz-Standardschriftart111111111111111"/>
    <w:rsid w:val="00A40D15"/>
  </w:style>
  <w:style w:type="character" w:customStyle="1" w:styleId="WW-Absatz-Standardschriftart1111111111111111">
    <w:name w:val="WW-Absatz-Standardschriftart1111111111111111"/>
    <w:rsid w:val="00A40D15"/>
  </w:style>
  <w:style w:type="character" w:customStyle="1" w:styleId="WW-Absatz-Standardschriftart11111111111111111">
    <w:name w:val="WW-Absatz-Standardschriftart11111111111111111"/>
    <w:rsid w:val="00A40D15"/>
  </w:style>
  <w:style w:type="character" w:customStyle="1" w:styleId="WW-Absatz-Standardschriftart111111111111111111">
    <w:name w:val="WW-Absatz-Standardschriftart111111111111111111"/>
    <w:rsid w:val="00A40D15"/>
  </w:style>
  <w:style w:type="character" w:customStyle="1" w:styleId="WW-Absatz-Standardschriftart1111111111111111111">
    <w:name w:val="WW-Absatz-Standardschriftart1111111111111111111"/>
    <w:rsid w:val="00A40D15"/>
  </w:style>
  <w:style w:type="character" w:customStyle="1" w:styleId="WW-Absatz-Standardschriftart11111111111111111111">
    <w:name w:val="WW-Absatz-Standardschriftart11111111111111111111"/>
    <w:rsid w:val="00A40D15"/>
  </w:style>
  <w:style w:type="character" w:customStyle="1" w:styleId="WW-Absatz-Standardschriftart111111111111111111111">
    <w:name w:val="WW-Absatz-Standardschriftart111111111111111111111"/>
    <w:rsid w:val="00A40D15"/>
  </w:style>
  <w:style w:type="character" w:customStyle="1" w:styleId="WW-Absatz-Standardschriftart1111111111111111111111">
    <w:name w:val="WW-Absatz-Standardschriftart1111111111111111111111"/>
    <w:rsid w:val="00A40D15"/>
  </w:style>
  <w:style w:type="character" w:customStyle="1" w:styleId="WW8Num97z7">
    <w:name w:val="WW8Num97z7"/>
    <w:rsid w:val="00A40D15"/>
    <w:rPr>
      <w:rFonts w:ascii="Arial" w:hAnsi="Arial" w:cs="Arial"/>
    </w:rPr>
  </w:style>
  <w:style w:type="character" w:customStyle="1" w:styleId="WW-Absatz-Standardschriftart11111111111111111111111">
    <w:name w:val="WW-Absatz-Standardschriftart11111111111111111111111"/>
    <w:rsid w:val="00A40D15"/>
  </w:style>
  <w:style w:type="character" w:customStyle="1" w:styleId="WW8Num111z7">
    <w:name w:val="WW8Num111z7"/>
    <w:rsid w:val="00A40D15"/>
    <w:rPr>
      <w:rFonts w:ascii="Arial" w:hAnsi="Arial" w:cs="Arial"/>
    </w:rPr>
  </w:style>
  <w:style w:type="character" w:customStyle="1" w:styleId="WW8Num112z7">
    <w:name w:val="WW8Num112z7"/>
    <w:rsid w:val="00A40D15"/>
    <w:rPr>
      <w:rFonts w:ascii="Arial" w:hAnsi="Arial" w:cs="Arial"/>
    </w:rPr>
  </w:style>
  <w:style w:type="character" w:customStyle="1" w:styleId="WW8Num113z7">
    <w:name w:val="WW8Num113z7"/>
    <w:rsid w:val="00A40D15"/>
    <w:rPr>
      <w:rFonts w:ascii="Arial" w:hAnsi="Arial" w:cs="Arial"/>
    </w:rPr>
  </w:style>
  <w:style w:type="character" w:customStyle="1" w:styleId="WW8Num114z7">
    <w:name w:val="WW8Num114z7"/>
    <w:rsid w:val="00A40D15"/>
    <w:rPr>
      <w:rFonts w:ascii="Arial" w:hAnsi="Arial" w:cs="Arial"/>
    </w:rPr>
  </w:style>
  <w:style w:type="character" w:customStyle="1" w:styleId="WW-Absatz-Standardschriftart111111111111111111111111">
    <w:name w:val="WW-Absatz-Standardschriftart111111111111111111111111"/>
    <w:rsid w:val="00A40D15"/>
  </w:style>
  <w:style w:type="character" w:customStyle="1" w:styleId="WW-Absatz-Standardschriftart1111111111111111111111111">
    <w:name w:val="WW-Absatz-Standardschriftart1111111111111111111111111"/>
    <w:rsid w:val="00A40D15"/>
  </w:style>
  <w:style w:type="character" w:customStyle="1" w:styleId="WW-Absatz-Standardschriftart11111111111111111111111111">
    <w:name w:val="WW-Absatz-Standardschriftart11111111111111111111111111"/>
    <w:rsid w:val="00A40D15"/>
  </w:style>
  <w:style w:type="character" w:customStyle="1" w:styleId="WW-Absatz-Standardschriftart111111111111111111111111111">
    <w:name w:val="WW-Absatz-Standardschriftart111111111111111111111111111"/>
    <w:rsid w:val="00A40D15"/>
  </w:style>
  <w:style w:type="character" w:customStyle="1" w:styleId="WW-Absatz-Standardschriftart1111111111111111111111111111">
    <w:name w:val="WW-Absatz-Standardschriftart1111111111111111111111111111"/>
    <w:rsid w:val="00A40D15"/>
  </w:style>
  <w:style w:type="character" w:customStyle="1" w:styleId="WW8Num14z1">
    <w:name w:val="WW8Num14z1"/>
    <w:rsid w:val="00A40D15"/>
  </w:style>
  <w:style w:type="character" w:customStyle="1" w:styleId="WW8Num65z7">
    <w:name w:val="WW8Num65z7"/>
    <w:rsid w:val="00A40D15"/>
    <w:rPr>
      <w:rFonts w:ascii="Arial" w:hAnsi="Arial" w:cs="Arial"/>
    </w:rPr>
  </w:style>
  <w:style w:type="character" w:customStyle="1" w:styleId="Domylnaczcionkaakapitu15">
    <w:name w:val="Domyślna czcionka akapitu15"/>
    <w:rsid w:val="00A40D15"/>
  </w:style>
  <w:style w:type="character" w:customStyle="1" w:styleId="WW8Num90z6">
    <w:name w:val="WW8Num90z6"/>
    <w:rsid w:val="00A40D15"/>
    <w:rPr>
      <w:i w:val="0"/>
    </w:rPr>
  </w:style>
  <w:style w:type="character" w:customStyle="1" w:styleId="WW8Num95z0">
    <w:name w:val="WW8Num95z0"/>
    <w:rsid w:val="00A40D15"/>
  </w:style>
  <w:style w:type="character" w:customStyle="1" w:styleId="WW8Num97z0">
    <w:name w:val="WW8Num97z0"/>
    <w:rsid w:val="00A40D15"/>
  </w:style>
  <w:style w:type="character" w:customStyle="1" w:styleId="WW8Num99z0">
    <w:name w:val="WW8Num99z0"/>
    <w:rsid w:val="00A40D15"/>
    <w:rPr>
      <w:sz w:val="22"/>
    </w:rPr>
  </w:style>
  <w:style w:type="character" w:customStyle="1" w:styleId="WW8Num100z0">
    <w:name w:val="WW8Num100z0"/>
    <w:rsid w:val="00A40D15"/>
    <w:rPr>
      <w:sz w:val="22"/>
    </w:rPr>
  </w:style>
  <w:style w:type="character" w:customStyle="1" w:styleId="WW8Num100z1">
    <w:name w:val="WW8Num100z1"/>
    <w:rsid w:val="00A40D15"/>
    <w:rPr>
      <w:rFonts w:ascii="Times New Roman" w:hAnsi="Times New Roman" w:cs="Times New Roman"/>
    </w:rPr>
  </w:style>
  <w:style w:type="character" w:customStyle="1" w:styleId="WW8Num101z7">
    <w:name w:val="WW8Num101z7"/>
    <w:rsid w:val="00A40D15"/>
    <w:rPr>
      <w:rFonts w:ascii="Arial" w:hAnsi="Arial" w:cs="Arial"/>
    </w:rPr>
  </w:style>
  <w:style w:type="character" w:customStyle="1" w:styleId="WW8Num102z0">
    <w:name w:val="WW8Num102z0"/>
    <w:rsid w:val="00A40D15"/>
  </w:style>
  <w:style w:type="character" w:customStyle="1" w:styleId="WW8Num104z7">
    <w:name w:val="WW8Num104z7"/>
    <w:rsid w:val="00A40D15"/>
    <w:rPr>
      <w:rFonts w:ascii="Arial" w:hAnsi="Arial" w:cs="Arial"/>
    </w:rPr>
  </w:style>
  <w:style w:type="character" w:customStyle="1" w:styleId="WW8Num105z7">
    <w:name w:val="WW8Num105z7"/>
    <w:rsid w:val="00A40D15"/>
    <w:rPr>
      <w:rFonts w:ascii="Arial" w:hAnsi="Arial" w:cs="Arial"/>
    </w:rPr>
  </w:style>
  <w:style w:type="character" w:customStyle="1" w:styleId="WW8Num108z7">
    <w:name w:val="WW8Num108z7"/>
    <w:rsid w:val="00A40D15"/>
    <w:rPr>
      <w:rFonts w:ascii="Arial" w:hAnsi="Arial" w:cs="Arial"/>
    </w:rPr>
  </w:style>
  <w:style w:type="character" w:customStyle="1" w:styleId="WW8Num120z0">
    <w:name w:val="WW8Num120z0"/>
    <w:rsid w:val="00A40D15"/>
  </w:style>
  <w:style w:type="character" w:customStyle="1" w:styleId="WW-Absatz-Standardschriftart11111111111111111111111111111">
    <w:name w:val="WW-Absatz-Standardschriftart11111111111111111111111111111"/>
    <w:rsid w:val="00A40D15"/>
  </w:style>
  <w:style w:type="character" w:customStyle="1" w:styleId="WW8Num121z0">
    <w:name w:val="WW8Num121z0"/>
    <w:rsid w:val="00A40D15"/>
  </w:style>
  <w:style w:type="character" w:customStyle="1" w:styleId="WW-Absatz-Standardschriftart111111111111111111111111111111">
    <w:name w:val="WW-Absatz-Standardschriftart111111111111111111111111111111"/>
    <w:rsid w:val="00A40D15"/>
  </w:style>
  <w:style w:type="character" w:customStyle="1" w:styleId="WW8Num62z7">
    <w:name w:val="WW8Num62z7"/>
    <w:rsid w:val="00A40D15"/>
    <w:rPr>
      <w:rFonts w:ascii="Times New Roman" w:hAnsi="Times New Roman" w:cs="Times New Roman"/>
    </w:rPr>
  </w:style>
  <w:style w:type="character" w:customStyle="1" w:styleId="WW8Num80z7">
    <w:name w:val="WW8Num80z7"/>
    <w:rsid w:val="00A40D15"/>
    <w:rPr>
      <w:rFonts w:ascii="Arial" w:hAnsi="Arial" w:cs="Arial"/>
    </w:rPr>
  </w:style>
  <w:style w:type="character" w:customStyle="1" w:styleId="WW8Num86z7">
    <w:name w:val="WW8Num86z7"/>
    <w:rsid w:val="00A40D15"/>
    <w:rPr>
      <w:rFonts w:ascii="Arial" w:hAnsi="Arial" w:cs="Arial"/>
    </w:rPr>
  </w:style>
  <w:style w:type="character" w:customStyle="1" w:styleId="WW8Num87z7">
    <w:name w:val="WW8Num87z7"/>
    <w:rsid w:val="00A40D15"/>
    <w:rPr>
      <w:rFonts w:ascii="Arial" w:hAnsi="Arial" w:cs="Arial"/>
    </w:rPr>
  </w:style>
  <w:style w:type="character" w:customStyle="1" w:styleId="WW8Num92z6">
    <w:name w:val="WW8Num92z6"/>
    <w:rsid w:val="00A40D15"/>
    <w:rPr>
      <w:i w:val="0"/>
    </w:rPr>
  </w:style>
  <w:style w:type="character" w:customStyle="1" w:styleId="WW8Num98z7">
    <w:name w:val="WW8Num98z7"/>
    <w:rsid w:val="00A40D15"/>
    <w:rPr>
      <w:rFonts w:ascii="Arial" w:hAnsi="Arial" w:cs="Arial"/>
    </w:rPr>
  </w:style>
  <w:style w:type="character" w:customStyle="1" w:styleId="WW8Num101z0">
    <w:name w:val="WW8Num101z0"/>
    <w:rsid w:val="00A40D15"/>
  </w:style>
  <w:style w:type="character" w:customStyle="1" w:styleId="WW8Num102z1">
    <w:name w:val="WW8Num102z1"/>
    <w:rsid w:val="00A40D15"/>
    <w:rPr>
      <w:rFonts w:ascii="Times New Roman" w:hAnsi="Times New Roman" w:cs="Times New Roman"/>
    </w:rPr>
  </w:style>
  <w:style w:type="character" w:customStyle="1" w:styleId="WW8Num103z7">
    <w:name w:val="WW8Num103z7"/>
    <w:rsid w:val="00A40D15"/>
    <w:rPr>
      <w:rFonts w:ascii="Arial" w:hAnsi="Arial" w:cs="Arial"/>
    </w:rPr>
  </w:style>
  <w:style w:type="character" w:customStyle="1" w:styleId="WW8Num105z0">
    <w:name w:val="WW8Num105z0"/>
    <w:rsid w:val="00A40D15"/>
    <w:rPr>
      <w:rFonts w:eastAsia="Times New Roman"/>
    </w:rPr>
  </w:style>
  <w:style w:type="character" w:customStyle="1" w:styleId="WW8Num107z7">
    <w:name w:val="WW8Num107z7"/>
    <w:rsid w:val="00A40D15"/>
    <w:rPr>
      <w:rFonts w:ascii="Arial" w:hAnsi="Arial" w:cs="Arial"/>
    </w:rPr>
  </w:style>
  <w:style w:type="character" w:customStyle="1" w:styleId="WW8Num116z7">
    <w:name w:val="WW8Num116z7"/>
    <w:rsid w:val="00A40D15"/>
    <w:rPr>
      <w:rFonts w:ascii="Arial" w:hAnsi="Arial" w:cs="Arial"/>
    </w:rPr>
  </w:style>
  <w:style w:type="character" w:customStyle="1" w:styleId="WW8Num124z0">
    <w:name w:val="WW8Num124z0"/>
    <w:rsid w:val="00A40D15"/>
  </w:style>
  <w:style w:type="character" w:customStyle="1" w:styleId="WW-Absatz-Standardschriftart1111111111111111111111111111111">
    <w:name w:val="WW-Absatz-Standardschriftart1111111111111111111111111111111"/>
    <w:rsid w:val="00A40D15"/>
  </w:style>
  <w:style w:type="character" w:customStyle="1" w:styleId="WW-Absatz-Standardschriftart11111111111111111111111111111111">
    <w:name w:val="WW-Absatz-Standardschriftart11111111111111111111111111111111"/>
    <w:rsid w:val="00A40D15"/>
  </w:style>
  <w:style w:type="character" w:customStyle="1" w:styleId="WW8Num81z7">
    <w:name w:val="WW8Num81z7"/>
    <w:rsid w:val="00A40D15"/>
    <w:rPr>
      <w:rFonts w:ascii="Arial" w:hAnsi="Arial" w:cs="Arial"/>
    </w:rPr>
  </w:style>
  <w:style w:type="character" w:customStyle="1" w:styleId="WW8Num88z7">
    <w:name w:val="WW8Num88z7"/>
    <w:rsid w:val="00A40D15"/>
    <w:rPr>
      <w:rFonts w:ascii="Arial" w:hAnsi="Arial" w:cs="Arial"/>
    </w:rPr>
  </w:style>
  <w:style w:type="character" w:customStyle="1" w:styleId="WW8Num93z6">
    <w:name w:val="WW8Num93z6"/>
    <w:rsid w:val="00A40D15"/>
    <w:rPr>
      <w:i w:val="0"/>
    </w:rPr>
  </w:style>
  <w:style w:type="character" w:customStyle="1" w:styleId="WW8Num98z0">
    <w:name w:val="WW8Num98z0"/>
    <w:rsid w:val="00A40D15"/>
  </w:style>
  <w:style w:type="character" w:customStyle="1" w:styleId="WW8Num99z7">
    <w:name w:val="WW8Num99z7"/>
    <w:rsid w:val="00A40D15"/>
    <w:rPr>
      <w:rFonts w:ascii="Arial" w:hAnsi="Arial" w:cs="Arial"/>
    </w:rPr>
  </w:style>
  <w:style w:type="character" w:customStyle="1" w:styleId="WW8Num103z0">
    <w:name w:val="WW8Num103z0"/>
    <w:rsid w:val="00A40D15"/>
    <w:rPr>
      <w:rFonts w:ascii="Arial" w:hAnsi="Arial" w:cs="Arial"/>
    </w:rPr>
  </w:style>
  <w:style w:type="character" w:customStyle="1" w:styleId="WW8Num103z1">
    <w:name w:val="WW8Num103z1"/>
    <w:rsid w:val="00A40D15"/>
    <w:rPr>
      <w:rFonts w:ascii="Times New Roman" w:hAnsi="Times New Roman" w:cs="Times New Roman"/>
    </w:rPr>
  </w:style>
  <w:style w:type="character" w:customStyle="1" w:styleId="WW8Num106z0">
    <w:name w:val="WW8Num106z0"/>
    <w:rsid w:val="00A40D15"/>
  </w:style>
  <w:style w:type="character" w:customStyle="1" w:styleId="WW8Num109z7">
    <w:name w:val="WW8Num109z7"/>
    <w:rsid w:val="00A40D15"/>
    <w:rPr>
      <w:rFonts w:ascii="Arial" w:hAnsi="Arial" w:cs="Arial"/>
    </w:rPr>
  </w:style>
  <w:style w:type="character" w:customStyle="1" w:styleId="WW8Num117z7">
    <w:name w:val="WW8Num117z7"/>
    <w:rsid w:val="00A40D15"/>
    <w:rPr>
      <w:rFonts w:ascii="Arial" w:hAnsi="Arial" w:cs="Arial"/>
    </w:rPr>
  </w:style>
  <w:style w:type="character" w:customStyle="1" w:styleId="WW8Num125z0">
    <w:name w:val="WW8Num125z0"/>
    <w:rsid w:val="00A40D15"/>
    <w:rPr>
      <w:i w:val="0"/>
    </w:rPr>
  </w:style>
  <w:style w:type="character" w:customStyle="1" w:styleId="Domylnaczcionkaakapitu14">
    <w:name w:val="Domyślna czcionka akapitu14"/>
    <w:rsid w:val="00A40D15"/>
  </w:style>
  <w:style w:type="character" w:customStyle="1" w:styleId="WW-Absatz-Standardschriftart111111111111111111111111111111111">
    <w:name w:val="WW-Absatz-Standardschriftart111111111111111111111111111111111"/>
    <w:rsid w:val="00A40D15"/>
  </w:style>
  <w:style w:type="character" w:customStyle="1" w:styleId="WW8Num102z7">
    <w:name w:val="WW8Num102z7"/>
    <w:rsid w:val="00A40D15"/>
    <w:rPr>
      <w:rFonts w:ascii="Arial" w:hAnsi="Arial" w:cs="Arial"/>
    </w:rPr>
  </w:style>
  <w:style w:type="character" w:customStyle="1" w:styleId="WW8Num106z1">
    <w:name w:val="WW8Num106z1"/>
    <w:rsid w:val="00A40D15"/>
    <w:rPr>
      <w:rFonts w:ascii="Times New Roman" w:hAnsi="Times New Roman" w:cs="Times New Roman"/>
    </w:rPr>
  </w:style>
  <w:style w:type="character" w:customStyle="1" w:styleId="WW8Num109z0">
    <w:name w:val="WW8Num109z0"/>
    <w:rsid w:val="00A40D15"/>
  </w:style>
  <w:style w:type="character" w:customStyle="1" w:styleId="WW8Num115z7">
    <w:name w:val="WW8Num115z7"/>
    <w:rsid w:val="00A40D15"/>
    <w:rPr>
      <w:rFonts w:ascii="Arial" w:hAnsi="Arial" w:cs="Arial"/>
    </w:rPr>
  </w:style>
  <w:style w:type="character" w:customStyle="1" w:styleId="WW8Num120z7">
    <w:name w:val="WW8Num120z7"/>
    <w:rsid w:val="00A40D15"/>
    <w:rPr>
      <w:rFonts w:ascii="Arial" w:hAnsi="Arial" w:cs="Arial"/>
    </w:rPr>
  </w:style>
  <w:style w:type="character" w:customStyle="1" w:styleId="Domylnaczcionkaakapitu13">
    <w:name w:val="Domyślna czcionka akapitu13"/>
    <w:rsid w:val="00A40D15"/>
  </w:style>
  <w:style w:type="character" w:customStyle="1" w:styleId="WW8Num104z0">
    <w:name w:val="WW8Num104z0"/>
    <w:rsid w:val="00A40D15"/>
    <w:rPr>
      <w:rFonts w:eastAsia="Times New Roman"/>
    </w:rPr>
  </w:style>
  <w:style w:type="character" w:customStyle="1" w:styleId="WW8Num107z0">
    <w:name w:val="WW8Num107z0"/>
    <w:rsid w:val="00A40D15"/>
  </w:style>
  <w:style w:type="character" w:customStyle="1" w:styleId="WW8Num107z1">
    <w:name w:val="WW8Num107z1"/>
    <w:rsid w:val="00A40D15"/>
    <w:rPr>
      <w:rFonts w:ascii="Times New Roman" w:hAnsi="Times New Roman" w:cs="Times New Roman"/>
    </w:rPr>
  </w:style>
  <w:style w:type="character" w:customStyle="1" w:styleId="WW8Num110z0">
    <w:name w:val="WW8Num110z0"/>
    <w:rsid w:val="00A40D15"/>
    <w:rPr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A40D15"/>
  </w:style>
  <w:style w:type="character" w:customStyle="1" w:styleId="WW8Num108z0">
    <w:name w:val="WW8Num108z0"/>
    <w:rsid w:val="00A40D15"/>
    <w:rPr>
      <w:sz w:val="22"/>
    </w:rPr>
  </w:style>
  <w:style w:type="character" w:customStyle="1" w:styleId="WW8Num108z1">
    <w:name w:val="WW8Num108z1"/>
    <w:rsid w:val="00A40D15"/>
    <w:rPr>
      <w:rFonts w:ascii="Times New Roman" w:hAnsi="Times New Roman" w:cs="Times New Roman"/>
    </w:rPr>
  </w:style>
  <w:style w:type="character" w:customStyle="1" w:styleId="WW-Absatz-Standardschriftart11111111111111111111111111111111111">
    <w:name w:val="WW-Absatz-Standardschriftart11111111111111111111111111111111111"/>
    <w:rsid w:val="00A40D15"/>
  </w:style>
  <w:style w:type="character" w:customStyle="1" w:styleId="WW-Absatz-Standardschriftart111111111111111111111111111111111111">
    <w:name w:val="WW-Absatz-Standardschriftart111111111111111111111111111111111111"/>
    <w:rsid w:val="00A40D15"/>
  </w:style>
  <w:style w:type="character" w:customStyle="1" w:styleId="WW8Num89z7">
    <w:name w:val="WW8Num89z7"/>
    <w:rsid w:val="00A40D15"/>
    <w:rPr>
      <w:rFonts w:ascii="Arial" w:hAnsi="Arial" w:cs="Arial"/>
    </w:rPr>
  </w:style>
  <w:style w:type="character" w:customStyle="1" w:styleId="WW8Num99z1">
    <w:name w:val="WW8Num99z1"/>
    <w:rsid w:val="00A40D15"/>
    <w:rPr>
      <w:rFonts w:eastAsia="Times New Roman"/>
    </w:rPr>
  </w:style>
  <w:style w:type="character" w:customStyle="1" w:styleId="WW8Num100z2">
    <w:name w:val="WW8Num100z2"/>
    <w:rsid w:val="00A40D15"/>
  </w:style>
  <w:style w:type="character" w:customStyle="1" w:styleId="WW8Num113z0">
    <w:name w:val="WW8Num113z0"/>
    <w:rsid w:val="00A40D15"/>
  </w:style>
  <w:style w:type="character" w:customStyle="1" w:styleId="WW8Num129z0">
    <w:name w:val="WW8Num129z0"/>
    <w:rsid w:val="00A40D15"/>
    <w:rPr>
      <w:rFonts w:ascii="Arial" w:hAnsi="Arial" w:cs="Arial"/>
    </w:rPr>
  </w:style>
  <w:style w:type="character" w:customStyle="1" w:styleId="WW8Num130z7">
    <w:name w:val="WW8Num130z7"/>
    <w:rsid w:val="00A40D15"/>
    <w:rPr>
      <w:rFonts w:ascii="Arial" w:hAnsi="Arial" w:cs="Arial"/>
    </w:rPr>
  </w:style>
  <w:style w:type="character" w:customStyle="1" w:styleId="WW8Num131z0">
    <w:name w:val="WW8Num131z0"/>
    <w:rsid w:val="00A40D15"/>
  </w:style>
  <w:style w:type="character" w:customStyle="1" w:styleId="WW8Num133z0">
    <w:name w:val="WW8Num133z0"/>
    <w:rsid w:val="00A40D15"/>
  </w:style>
  <w:style w:type="character" w:customStyle="1" w:styleId="WW8Num134z0">
    <w:name w:val="WW8Num134z0"/>
    <w:rsid w:val="00A40D15"/>
    <w:rPr>
      <w:sz w:val="22"/>
    </w:rPr>
  </w:style>
  <w:style w:type="character" w:customStyle="1" w:styleId="WW8Num134z1">
    <w:name w:val="WW8Num134z1"/>
    <w:rsid w:val="00A40D15"/>
    <w:rPr>
      <w:rFonts w:ascii="Times New Roman" w:hAnsi="Times New Roman" w:cs="Times New Roman"/>
    </w:rPr>
  </w:style>
  <w:style w:type="character" w:customStyle="1" w:styleId="WW8Num135z7">
    <w:name w:val="WW8Num135z7"/>
    <w:rsid w:val="00A40D15"/>
    <w:rPr>
      <w:rFonts w:ascii="Arial" w:hAnsi="Arial" w:cs="Arial"/>
    </w:rPr>
  </w:style>
  <w:style w:type="character" w:customStyle="1" w:styleId="Domylnaczcionkaakapitu12">
    <w:name w:val="Domyślna czcionka akapitu12"/>
    <w:rsid w:val="00A40D15"/>
  </w:style>
  <w:style w:type="character" w:customStyle="1" w:styleId="WW-Absatz-Standardschriftart1111111111111111111111111111111111111">
    <w:name w:val="WW-Absatz-Standardschriftart1111111111111111111111111111111111111"/>
    <w:rsid w:val="00A40D15"/>
  </w:style>
  <w:style w:type="character" w:customStyle="1" w:styleId="WW8Num14z7">
    <w:name w:val="WW8Num14z7"/>
    <w:rsid w:val="00A40D15"/>
    <w:rPr>
      <w:rFonts w:ascii="Times New Roman" w:hAnsi="Times New Roman" w:cs="Times New Roman"/>
    </w:rPr>
  </w:style>
  <w:style w:type="character" w:customStyle="1" w:styleId="WW8Num89z1">
    <w:name w:val="WW8Num89z1"/>
    <w:rsid w:val="00A40D15"/>
    <w:rPr>
      <w:rFonts w:ascii="OpenSymbol" w:hAnsi="OpenSymbol" w:cs="OpenSymbol"/>
    </w:rPr>
  </w:style>
  <w:style w:type="character" w:customStyle="1" w:styleId="WW8Num89z3">
    <w:name w:val="WW8Num89z3"/>
    <w:rsid w:val="00A40D15"/>
    <w:rPr>
      <w:rFonts w:ascii="Wingdings 2" w:hAnsi="Wingdings 2" w:cs="OpenSymbol"/>
    </w:rPr>
  </w:style>
  <w:style w:type="character" w:customStyle="1" w:styleId="WW8Num90z1">
    <w:name w:val="WW8Num90z1"/>
    <w:rsid w:val="00A40D15"/>
    <w:rPr>
      <w:rFonts w:ascii="OpenSymbol" w:hAnsi="OpenSymbol" w:cs="OpenSymbol"/>
    </w:rPr>
  </w:style>
  <w:style w:type="character" w:customStyle="1" w:styleId="WW8Num90z3">
    <w:name w:val="WW8Num90z3"/>
    <w:rsid w:val="00A40D15"/>
    <w:rPr>
      <w:rFonts w:ascii="Wingdings 2" w:hAnsi="Wingdings 2" w:cs="OpenSymbol"/>
    </w:rPr>
  </w:style>
  <w:style w:type="character" w:customStyle="1" w:styleId="WW8Num91z0">
    <w:name w:val="WW8Num91z0"/>
    <w:rsid w:val="00A40D15"/>
    <w:rPr>
      <w:rFonts w:ascii="Symbol" w:hAnsi="Symbol" w:cs="Symbol"/>
    </w:rPr>
  </w:style>
  <w:style w:type="character" w:customStyle="1" w:styleId="WW8Num92z0">
    <w:name w:val="WW8Num92z0"/>
    <w:rsid w:val="00A40D15"/>
    <w:rPr>
      <w:rFonts w:ascii="Symbol" w:hAnsi="Symbol" w:cs="Symbol"/>
    </w:rPr>
  </w:style>
  <w:style w:type="character" w:customStyle="1" w:styleId="WW8Num93z0">
    <w:name w:val="WW8Num93z0"/>
    <w:rsid w:val="00A40D15"/>
    <w:rPr>
      <w:i w:val="0"/>
    </w:rPr>
  </w:style>
  <w:style w:type="character" w:customStyle="1" w:styleId="WW8Num93z1">
    <w:name w:val="WW8Num93z1"/>
    <w:rsid w:val="00A40D15"/>
    <w:rPr>
      <w:rFonts w:ascii="OpenSymbol" w:hAnsi="OpenSymbol" w:cs="OpenSymbol"/>
    </w:rPr>
  </w:style>
  <w:style w:type="character" w:customStyle="1" w:styleId="WW8Num93z3">
    <w:name w:val="WW8Num93z3"/>
    <w:rsid w:val="00A40D15"/>
    <w:rPr>
      <w:rFonts w:ascii="Wingdings 2" w:hAnsi="Wingdings 2" w:cs="OpenSymbol"/>
    </w:rPr>
  </w:style>
  <w:style w:type="character" w:customStyle="1" w:styleId="WW8Num111z0">
    <w:name w:val="WW8Num111z0"/>
    <w:rsid w:val="00A40D15"/>
    <w:rPr>
      <w:sz w:val="18"/>
      <w:szCs w:val="18"/>
    </w:rPr>
  </w:style>
  <w:style w:type="character" w:customStyle="1" w:styleId="WW8Num112z0">
    <w:name w:val="WW8Num112z0"/>
    <w:rsid w:val="00A40D15"/>
    <w:rPr>
      <w:sz w:val="18"/>
      <w:szCs w:val="18"/>
    </w:rPr>
  </w:style>
  <w:style w:type="character" w:customStyle="1" w:styleId="WW8Num115z0">
    <w:name w:val="WW8Num115z0"/>
    <w:rsid w:val="00A40D15"/>
  </w:style>
  <w:style w:type="character" w:customStyle="1" w:styleId="WW8Num117z0">
    <w:name w:val="WW8Num117z0"/>
    <w:rsid w:val="00A40D15"/>
    <w:rPr>
      <w:rFonts w:eastAsia="Times New Roman"/>
      <w:i w:val="0"/>
    </w:rPr>
  </w:style>
  <w:style w:type="character" w:customStyle="1" w:styleId="WW8Num119z7">
    <w:name w:val="WW8Num119z7"/>
    <w:rsid w:val="00A40D15"/>
    <w:rPr>
      <w:rFonts w:ascii="Arial" w:hAnsi="Arial" w:cs="Arial"/>
    </w:rPr>
  </w:style>
  <w:style w:type="character" w:customStyle="1" w:styleId="WW8Num122z0">
    <w:name w:val="WW8Num122z0"/>
    <w:rsid w:val="00A40D15"/>
    <w:rPr>
      <w:i w:val="0"/>
    </w:rPr>
  </w:style>
  <w:style w:type="character" w:customStyle="1" w:styleId="WW8Num126z0">
    <w:name w:val="WW8Num126z0"/>
    <w:rsid w:val="00A40D15"/>
  </w:style>
  <w:style w:type="character" w:customStyle="1" w:styleId="WW8Num127z0">
    <w:name w:val="WW8Num127z0"/>
    <w:rsid w:val="00A40D15"/>
  </w:style>
  <w:style w:type="character" w:customStyle="1" w:styleId="WW8Num130z0">
    <w:name w:val="WW8Num130z0"/>
    <w:rsid w:val="00A40D15"/>
    <w:rPr>
      <w:rFonts w:ascii="Arial" w:hAnsi="Arial" w:cs="Arial"/>
    </w:rPr>
  </w:style>
  <w:style w:type="character" w:customStyle="1" w:styleId="WW8Num135z0">
    <w:name w:val="WW8Num135z0"/>
    <w:rsid w:val="00A40D15"/>
    <w:rPr>
      <w:i w:val="0"/>
    </w:rPr>
  </w:style>
  <w:style w:type="character" w:customStyle="1" w:styleId="WW8Num136z0">
    <w:name w:val="WW8Num136z0"/>
    <w:rsid w:val="00A40D15"/>
  </w:style>
  <w:style w:type="character" w:customStyle="1" w:styleId="WW8Num137z0">
    <w:name w:val="WW8Num137z0"/>
    <w:rsid w:val="00A40D15"/>
    <w:rPr>
      <w:rFonts w:ascii="Arial" w:hAnsi="Arial" w:cs="Arial"/>
    </w:rPr>
  </w:style>
  <w:style w:type="character" w:customStyle="1" w:styleId="WW8Num139z7">
    <w:name w:val="WW8Num139z7"/>
    <w:rsid w:val="00A40D15"/>
    <w:rPr>
      <w:rFonts w:ascii="Arial" w:hAnsi="Arial" w:cs="Arial"/>
    </w:rPr>
  </w:style>
  <w:style w:type="character" w:customStyle="1" w:styleId="WW8Num140z7">
    <w:name w:val="WW8Num140z7"/>
    <w:rsid w:val="00A40D15"/>
    <w:rPr>
      <w:rFonts w:ascii="Arial" w:hAnsi="Arial" w:cs="Arial"/>
    </w:rPr>
  </w:style>
  <w:style w:type="character" w:customStyle="1" w:styleId="WW8Num143z0">
    <w:name w:val="WW8Num143z0"/>
    <w:rsid w:val="00A40D15"/>
  </w:style>
  <w:style w:type="character" w:customStyle="1" w:styleId="WW8Num144z7">
    <w:name w:val="WW8Num144z7"/>
    <w:rsid w:val="00A40D15"/>
    <w:rPr>
      <w:rFonts w:ascii="Times New Roman" w:hAnsi="Times New Roman" w:cs="Times New Roman"/>
    </w:rPr>
  </w:style>
  <w:style w:type="character" w:customStyle="1" w:styleId="WW8Num145z7">
    <w:name w:val="WW8Num145z7"/>
    <w:rsid w:val="00A40D15"/>
    <w:rPr>
      <w:rFonts w:ascii="Arial" w:hAnsi="Arial" w:cs="Arial"/>
    </w:rPr>
  </w:style>
  <w:style w:type="character" w:customStyle="1" w:styleId="WW8Num148z7">
    <w:name w:val="WW8Num148z7"/>
    <w:rsid w:val="00A40D15"/>
    <w:rPr>
      <w:rFonts w:ascii="Arial" w:hAnsi="Arial" w:cs="Arial"/>
    </w:rPr>
  </w:style>
  <w:style w:type="character" w:customStyle="1" w:styleId="WW8Num150z7">
    <w:name w:val="WW8Num150z7"/>
    <w:rsid w:val="00A40D15"/>
    <w:rPr>
      <w:rFonts w:ascii="Arial" w:hAnsi="Arial" w:cs="Arial"/>
    </w:rPr>
  </w:style>
  <w:style w:type="character" w:customStyle="1" w:styleId="WW8Num153z7">
    <w:name w:val="WW8Num153z7"/>
    <w:rsid w:val="00A40D15"/>
    <w:rPr>
      <w:rFonts w:ascii="Arial" w:hAnsi="Arial" w:cs="Arial"/>
    </w:rPr>
  </w:style>
  <w:style w:type="character" w:customStyle="1" w:styleId="WW8Num156z0">
    <w:name w:val="WW8Num156z0"/>
    <w:rsid w:val="00A40D15"/>
  </w:style>
  <w:style w:type="character" w:customStyle="1" w:styleId="WW8Num158z1">
    <w:name w:val="WW8Num158z1"/>
    <w:rsid w:val="00A40D15"/>
    <w:rPr>
      <w:rFonts w:eastAsia="Times New Roman"/>
    </w:rPr>
  </w:style>
  <w:style w:type="character" w:customStyle="1" w:styleId="WW8Num159z2">
    <w:name w:val="WW8Num159z2"/>
    <w:rsid w:val="00A40D15"/>
  </w:style>
  <w:style w:type="character" w:customStyle="1" w:styleId="WW8Num160z7">
    <w:name w:val="WW8Num160z7"/>
    <w:rsid w:val="00A40D15"/>
    <w:rPr>
      <w:rFonts w:ascii="Arial" w:hAnsi="Arial" w:cs="Arial"/>
    </w:rPr>
  </w:style>
  <w:style w:type="character" w:customStyle="1" w:styleId="WW8Num161z0">
    <w:name w:val="WW8Num161z0"/>
    <w:rsid w:val="00A40D15"/>
  </w:style>
  <w:style w:type="character" w:customStyle="1" w:styleId="WW8Num165z0">
    <w:name w:val="WW8Num165z0"/>
    <w:rsid w:val="00A40D15"/>
  </w:style>
  <w:style w:type="character" w:customStyle="1" w:styleId="WW8Num166z0">
    <w:name w:val="WW8Num166z0"/>
    <w:rsid w:val="00A40D15"/>
    <w:rPr>
      <w:rFonts w:ascii="Arial" w:hAnsi="Arial" w:cs="Arial"/>
    </w:rPr>
  </w:style>
  <w:style w:type="character" w:customStyle="1" w:styleId="WW8Num167z7">
    <w:name w:val="WW8Num167z7"/>
    <w:rsid w:val="00A40D15"/>
    <w:rPr>
      <w:rFonts w:ascii="Arial" w:hAnsi="Arial" w:cs="Arial"/>
    </w:rPr>
  </w:style>
  <w:style w:type="character" w:customStyle="1" w:styleId="WW8Num168z0">
    <w:name w:val="WW8Num168z0"/>
    <w:rsid w:val="00A40D15"/>
  </w:style>
  <w:style w:type="character" w:customStyle="1" w:styleId="WW8Num172z0">
    <w:name w:val="WW8Num172z0"/>
    <w:rsid w:val="00A40D15"/>
    <w:rPr>
      <w:rFonts w:ascii="Arial" w:hAnsi="Arial" w:cs="Arial"/>
    </w:rPr>
  </w:style>
  <w:style w:type="character" w:customStyle="1" w:styleId="WW8Num175z7">
    <w:name w:val="WW8Num175z7"/>
    <w:rsid w:val="00A40D15"/>
    <w:rPr>
      <w:rFonts w:ascii="Arial" w:hAnsi="Arial" w:cs="Arial"/>
    </w:rPr>
  </w:style>
  <w:style w:type="character" w:customStyle="1" w:styleId="WW8Num176z7">
    <w:name w:val="WW8Num176z7"/>
    <w:rsid w:val="00A40D15"/>
    <w:rPr>
      <w:rFonts w:ascii="Arial" w:hAnsi="Arial" w:cs="Arial"/>
    </w:rPr>
  </w:style>
  <w:style w:type="character" w:customStyle="1" w:styleId="WW8Num180z0">
    <w:name w:val="WW8Num180z0"/>
    <w:rsid w:val="00A40D15"/>
    <w:rPr>
      <w:color w:val="000000"/>
    </w:rPr>
  </w:style>
  <w:style w:type="character" w:customStyle="1" w:styleId="WW8Num188z0">
    <w:name w:val="WW8Num188z0"/>
    <w:rsid w:val="00A40D15"/>
    <w:rPr>
      <w:rFonts w:ascii="Arial" w:hAnsi="Arial" w:cs="Arial"/>
    </w:rPr>
  </w:style>
  <w:style w:type="character" w:customStyle="1" w:styleId="WW8Num189z7">
    <w:name w:val="WW8Num189z7"/>
    <w:rsid w:val="00A40D15"/>
    <w:rPr>
      <w:rFonts w:ascii="Arial" w:hAnsi="Arial" w:cs="Arial"/>
    </w:rPr>
  </w:style>
  <w:style w:type="character" w:customStyle="1" w:styleId="WW8Num190z0">
    <w:name w:val="WW8Num190z0"/>
    <w:rsid w:val="00A40D15"/>
  </w:style>
  <w:style w:type="character" w:customStyle="1" w:styleId="WW8Num192z0">
    <w:name w:val="WW8Num192z0"/>
    <w:rsid w:val="00A40D15"/>
    <w:rPr>
      <w:b w:val="0"/>
    </w:rPr>
  </w:style>
  <w:style w:type="character" w:customStyle="1" w:styleId="WW8Num193z0">
    <w:name w:val="WW8Num193z0"/>
    <w:rsid w:val="00A40D15"/>
  </w:style>
  <w:style w:type="character" w:customStyle="1" w:styleId="WW8Num193z1">
    <w:name w:val="WW8Num193z1"/>
    <w:rsid w:val="00A40D15"/>
    <w:rPr>
      <w:rFonts w:ascii="Times New Roman" w:hAnsi="Times New Roman" w:cs="Times New Roman"/>
    </w:rPr>
  </w:style>
  <w:style w:type="character" w:customStyle="1" w:styleId="WW8Num194z7">
    <w:name w:val="WW8Num194z7"/>
    <w:rsid w:val="00A40D15"/>
    <w:rPr>
      <w:rFonts w:ascii="Arial" w:hAnsi="Arial" w:cs="Arial"/>
    </w:rPr>
  </w:style>
  <w:style w:type="character" w:customStyle="1" w:styleId="Domylnaczcionkaakapitu11">
    <w:name w:val="Domyślna czcionka akapitu11"/>
    <w:rsid w:val="00A40D15"/>
  </w:style>
  <w:style w:type="character" w:customStyle="1" w:styleId="WW-Absatz-Standardschriftart11111111111111111111111111111111111111">
    <w:name w:val="WW-Absatz-Standardschriftart11111111111111111111111111111111111111"/>
    <w:rsid w:val="00A40D15"/>
  </w:style>
  <w:style w:type="character" w:customStyle="1" w:styleId="WW-Absatz-Standardschriftart111111111111111111111111111111111111111">
    <w:name w:val="WW-Absatz-Standardschriftart111111111111111111111111111111111111111"/>
    <w:rsid w:val="00A40D15"/>
  </w:style>
  <w:style w:type="character" w:customStyle="1" w:styleId="WW-Absatz-Standardschriftart1111111111111111111111111111111111111111">
    <w:name w:val="WW-Absatz-Standardschriftart1111111111111111111111111111111111111111"/>
    <w:rsid w:val="00A40D15"/>
  </w:style>
  <w:style w:type="character" w:customStyle="1" w:styleId="WW-Absatz-Standardschriftart11111111111111111111111111111111111111111">
    <w:name w:val="WW-Absatz-Standardschriftart11111111111111111111111111111111111111111"/>
    <w:rsid w:val="00A40D15"/>
  </w:style>
  <w:style w:type="character" w:customStyle="1" w:styleId="WW-Absatz-Standardschriftart111111111111111111111111111111111111111111">
    <w:name w:val="WW-Absatz-Standardschriftart111111111111111111111111111111111111111111"/>
    <w:rsid w:val="00A40D15"/>
  </w:style>
  <w:style w:type="character" w:customStyle="1" w:styleId="Domylnaczcionkaakapitu10">
    <w:name w:val="Domyślna czcionka akapitu10"/>
    <w:rsid w:val="00A40D15"/>
  </w:style>
  <w:style w:type="character" w:customStyle="1" w:styleId="WW-Absatz-Standardschriftart1111111111111111111111111111111111111111111">
    <w:name w:val="WW-Absatz-Standardschriftart1111111111111111111111111111111111111111111"/>
    <w:rsid w:val="00A40D15"/>
  </w:style>
  <w:style w:type="character" w:customStyle="1" w:styleId="WW-Absatz-Standardschriftart11111111111111111111111111111111111111111111">
    <w:name w:val="WW-Absatz-Standardschriftart11111111111111111111111111111111111111111111"/>
    <w:rsid w:val="00A40D15"/>
  </w:style>
  <w:style w:type="character" w:customStyle="1" w:styleId="WW-Absatz-Standardschriftart111111111111111111111111111111111111111111111">
    <w:name w:val="WW-Absatz-Standardschriftart111111111111111111111111111111111111111111111"/>
    <w:rsid w:val="00A40D15"/>
  </w:style>
  <w:style w:type="character" w:customStyle="1" w:styleId="WW-Absatz-Standardschriftart1111111111111111111111111111111111111111111111">
    <w:name w:val="WW-Absatz-Standardschriftart1111111111111111111111111111111111111111111111"/>
    <w:rsid w:val="00A40D15"/>
  </w:style>
  <w:style w:type="character" w:customStyle="1" w:styleId="WW-Absatz-Standardschriftart11111111111111111111111111111111111111111111111">
    <w:name w:val="WW-Absatz-Standardschriftart11111111111111111111111111111111111111111111111"/>
    <w:rsid w:val="00A40D15"/>
  </w:style>
  <w:style w:type="character" w:customStyle="1" w:styleId="WW8Num25z7">
    <w:name w:val="WW8Num25z7"/>
    <w:rsid w:val="00A40D15"/>
  </w:style>
  <w:style w:type="character" w:customStyle="1" w:styleId="WW-Absatz-Standardschriftart111111111111111111111111111111111111111111111111">
    <w:name w:val="WW-Absatz-Standardschriftart111111111111111111111111111111111111111111111111"/>
    <w:rsid w:val="00A40D15"/>
  </w:style>
  <w:style w:type="character" w:customStyle="1" w:styleId="WW8Num74z1">
    <w:name w:val="WW8Num74z1"/>
    <w:rsid w:val="00A40D15"/>
    <w:rPr>
      <w:rFonts w:ascii="OpenSymbol" w:hAnsi="OpenSymbol" w:cs="Courier New"/>
    </w:rPr>
  </w:style>
  <w:style w:type="character" w:customStyle="1" w:styleId="Domylnaczcionkaakapitu9">
    <w:name w:val="Domyślna czcionka akapitu9"/>
    <w:rsid w:val="00A40D15"/>
  </w:style>
  <w:style w:type="character" w:customStyle="1" w:styleId="WW-Domylnaczcionkaakapitu">
    <w:name w:val="WW-Domyślna czcionka akapitu"/>
    <w:rsid w:val="00A40D15"/>
  </w:style>
  <w:style w:type="character" w:customStyle="1" w:styleId="WW-Absatz-Standardschriftart1111111111111111111111111111111111111111111111111">
    <w:name w:val="WW-Absatz-Standardschriftart1111111111111111111111111111111111111111111111111"/>
    <w:rsid w:val="00A40D1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40D1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40D1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40D1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40D1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40D15"/>
  </w:style>
  <w:style w:type="character" w:customStyle="1" w:styleId="WW-Domylnaczcionkaakapitu1">
    <w:name w:val="WW-Domyślna czcionka akapitu1"/>
    <w:rsid w:val="00A40D1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40D1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40D1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40D1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40D1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40D1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40D15"/>
  </w:style>
  <w:style w:type="character" w:customStyle="1" w:styleId="WW8Num94z0">
    <w:name w:val="WW8Num94z0"/>
    <w:rsid w:val="00A40D1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40D15"/>
  </w:style>
  <w:style w:type="character" w:customStyle="1" w:styleId="WW8Num96z0">
    <w:name w:val="WW8Num96z0"/>
    <w:rsid w:val="00A40D15"/>
    <w:rPr>
      <w:sz w:val="22"/>
    </w:rPr>
  </w:style>
  <w:style w:type="character" w:customStyle="1" w:styleId="Domylnaczcionkaakapitu8">
    <w:name w:val="Domyślna czcionka akapitu8"/>
    <w:rsid w:val="00A40D15"/>
  </w:style>
  <w:style w:type="character" w:customStyle="1" w:styleId="WW8Num81z1">
    <w:name w:val="WW8Num81z1"/>
    <w:rsid w:val="00A40D15"/>
    <w:rPr>
      <w:rFonts w:ascii="Courier New" w:hAnsi="Courier New" w:cs="Courier New"/>
    </w:rPr>
  </w:style>
  <w:style w:type="character" w:customStyle="1" w:styleId="WW8Num81z3">
    <w:name w:val="WW8Num81z3"/>
    <w:rsid w:val="00A40D15"/>
    <w:rPr>
      <w:rFonts w:ascii="Wingdings 2" w:hAnsi="Wingdings 2" w:cs="OpenSymbo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40D15"/>
  </w:style>
  <w:style w:type="character" w:customStyle="1" w:styleId="WW8Num62z2">
    <w:name w:val="WW8Num62z2"/>
    <w:rsid w:val="00A40D15"/>
  </w:style>
  <w:style w:type="character" w:customStyle="1" w:styleId="WW8Num88z1">
    <w:name w:val="WW8Num88z1"/>
    <w:rsid w:val="00A40D15"/>
    <w:rPr>
      <w:rFonts w:ascii="OpenSymbol" w:hAnsi="OpenSymbol" w:cs="OpenSymbol"/>
    </w:rPr>
  </w:style>
  <w:style w:type="character" w:customStyle="1" w:styleId="WW8Num88z3">
    <w:name w:val="WW8Num88z3"/>
    <w:rsid w:val="00A40D15"/>
    <w:rPr>
      <w:rFonts w:ascii="Wingdings 2" w:hAnsi="Wingdings 2" w:cs="OpenSymbol"/>
    </w:rPr>
  </w:style>
  <w:style w:type="character" w:customStyle="1" w:styleId="WW8Num92z1">
    <w:name w:val="WW8Num92z1"/>
    <w:rsid w:val="00A40D15"/>
    <w:rPr>
      <w:rFonts w:ascii="OpenSymbol" w:hAnsi="OpenSymbol" w:cs="OpenSymbol"/>
    </w:rPr>
  </w:style>
  <w:style w:type="character" w:customStyle="1" w:styleId="WW8Num92z3">
    <w:name w:val="WW8Num92z3"/>
    <w:rsid w:val="00A40D15"/>
    <w:rPr>
      <w:rFonts w:ascii="Wingdings 2" w:hAnsi="Wingdings 2" w:cs="OpenSymbol"/>
    </w:rPr>
  </w:style>
  <w:style w:type="character" w:customStyle="1" w:styleId="WW-Domylnaczcionkaakapitu11">
    <w:name w:val="WW-Domyślna czcionka akapitu11"/>
    <w:rsid w:val="00A40D1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40D1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40D1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40D15"/>
  </w:style>
  <w:style w:type="character" w:customStyle="1" w:styleId="WW8Num80z1">
    <w:name w:val="WW8Num80z1"/>
    <w:rsid w:val="00A40D15"/>
    <w:rPr>
      <w:rFonts w:ascii="OpenSymbol" w:hAnsi="OpenSymbol" w:cs="OpenSymbol"/>
    </w:rPr>
  </w:style>
  <w:style w:type="character" w:customStyle="1" w:styleId="WW8Num80z3">
    <w:name w:val="WW8Num80z3"/>
    <w:rsid w:val="00A40D15"/>
    <w:rPr>
      <w:rFonts w:ascii="Wingdings 2" w:hAnsi="Wingdings 2" w:cs="OpenSymbol"/>
    </w:rPr>
  </w:style>
  <w:style w:type="character" w:customStyle="1" w:styleId="WW8Num91z1">
    <w:name w:val="WW8Num91z1"/>
    <w:rsid w:val="00A40D15"/>
    <w:rPr>
      <w:rFonts w:ascii="OpenSymbol" w:hAnsi="OpenSymbol" w:cs="OpenSymbol"/>
    </w:rPr>
  </w:style>
  <w:style w:type="character" w:customStyle="1" w:styleId="WW8Num91z3">
    <w:name w:val="WW8Num91z3"/>
    <w:rsid w:val="00A40D15"/>
    <w:rPr>
      <w:rFonts w:ascii="Wingdings 2" w:hAnsi="Wingdings 2" w:cs="OpenSymbol"/>
    </w:rPr>
  </w:style>
  <w:style w:type="character" w:customStyle="1" w:styleId="WW8Num94z1">
    <w:name w:val="WW8Num94z1"/>
    <w:rsid w:val="00A40D15"/>
    <w:rPr>
      <w:rFonts w:ascii="OpenSymbol" w:hAnsi="OpenSymbol" w:cs="OpenSymbol"/>
    </w:rPr>
  </w:style>
  <w:style w:type="character" w:customStyle="1" w:styleId="WW8Num94z3">
    <w:name w:val="WW8Num94z3"/>
    <w:rsid w:val="00A40D15"/>
    <w:rPr>
      <w:rFonts w:ascii="Wingdings 2" w:hAnsi="Wingdings 2" w:cs="OpenSymbol"/>
    </w:rPr>
  </w:style>
  <w:style w:type="character" w:customStyle="1" w:styleId="WW-Domylnaczcionkaakapitu111">
    <w:name w:val="WW-Domyślna czcionka akapitu111"/>
    <w:rsid w:val="00A40D1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40D15"/>
  </w:style>
  <w:style w:type="character" w:customStyle="1" w:styleId="WW8Num62z1">
    <w:name w:val="WW8Num62z1"/>
    <w:rsid w:val="00A40D15"/>
    <w:rPr>
      <w:rFonts w:ascii="OpenSymbol" w:hAnsi="OpenSymbol" w:cs="OpenSymbol"/>
    </w:rPr>
  </w:style>
  <w:style w:type="character" w:customStyle="1" w:styleId="WW8Num81z2">
    <w:name w:val="WW8Num81z2"/>
    <w:rsid w:val="00A40D15"/>
    <w:rPr>
      <w:rFonts w:ascii="Wingdings" w:hAnsi="Wingdings" w:cs="Wingdings"/>
    </w:rPr>
  </w:style>
  <w:style w:type="character" w:customStyle="1" w:styleId="WW8Num94z2">
    <w:name w:val="WW8Num94z2"/>
    <w:rsid w:val="00A40D15"/>
  </w:style>
  <w:style w:type="character" w:customStyle="1" w:styleId="WW8Num119z0">
    <w:name w:val="WW8Num119z0"/>
    <w:rsid w:val="00A40D15"/>
  </w:style>
  <w:style w:type="character" w:customStyle="1" w:styleId="WW8Num119z1">
    <w:name w:val="WW8Num119z1"/>
    <w:rsid w:val="00A40D15"/>
    <w:rPr>
      <w:rFonts w:ascii="OpenSymbol" w:hAnsi="OpenSymbol" w:cs="OpenSymbol"/>
    </w:rPr>
  </w:style>
  <w:style w:type="character" w:customStyle="1" w:styleId="WW8Num119z3">
    <w:name w:val="WW8Num119z3"/>
    <w:rsid w:val="00A40D15"/>
    <w:rPr>
      <w:rFonts w:ascii="Wingdings 2" w:hAnsi="Wingdings 2" w:cs="OpenSymbol"/>
    </w:rPr>
  </w:style>
  <w:style w:type="character" w:customStyle="1" w:styleId="WW8Num131z1">
    <w:name w:val="WW8Num131z1"/>
    <w:rsid w:val="00A40D15"/>
    <w:rPr>
      <w:rFonts w:ascii="OpenSymbol" w:hAnsi="OpenSymbol" w:cs="OpenSymbol"/>
    </w:rPr>
  </w:style>
  <w:style w:type="character" w:customStyle="1" w:styleId="WW8Num131z3">
    <w:name w:val="WW8Num131z3"/>
    <w:rsid w:val="00A40D15"/>
    <w:rPr>
      <w:rFonts w:ascii="Wingdings 2" w:hAnsi="Wingdings 2" w:cs="OpenSymbol"/>
    </w:rPr>
  </w:style>
  <w:style w:type="character" w:customStyle="1" w:styleId="WW8Num133z1">
    <w:name w:val="WW8Num133z1"/>
    <w:rsid w:val="00A40D15"/>
    <w:rPr>
      <w:rFonts w:ascii="OpenSymbol" w:hAnsi="OpenSymbol" w:cs="OpenSymbol"/>
    </w:rPr>
  </w:style>
  <w:style w:type="character" w:customStyle="1" w:styleId="WW8Num133z3">
    <w:name w:val="WW8Num133z3"/>
    <w:rsid w:val="00A40D15"/>
    <w:rPr>
      <w:rFonts w:ascii="Wingdings 2" w:hAnsi="Wingdings 2" w:cs="OpenSymbol"/>
    </w:rPr>
  </w:style>
  <w:style w:type="character" w:customStyle="1" w:styleId="WW8Num136z1">
    <w:name w:val="WW8Num136z1"/>
    <w:rsid w:val="00A40D15"/>
    <w:rPr>
      <w:rFonts w:ascii="OpenSymbol" w:hAnsi="OpenSymbol" w:cs="OpenSymbol"/>
    </w:rPr>
  </w:style>
  <w:style w:type="character" w:customStyle="1" w:styleId="WW8Num136z3">
    <w:name w:val="WW8Num136z3"/>
    <w:rsid w:val="00A40D15"/>
    <w:rPr>
      <w:rFonts w:ascii="Wingdings 2" w:hAnsi="Wingdings 2" w:cs="OpenSymbol"/>
    </w:rPr>
  </w:style>
  <w:style w:type="character" w:customStyle="1" w:styleId="WW8Num138z0">
    <w:name w:val="WW8Num138z0"/>
    <w:rsid w:val="00A40D15"/>
    <w:rPr>
      <w:color w:val="000000"/>
    </w:rPr>
  </w:style>
  <w:style w:type="character" w:customStyle="1" w:styleId="WW8Num139z0">
    <w:name w:val="WW8Num139z0"/>
    <w:rsid w:val="00A40D15"/>
    <w:rPr>
      <w:rFonts w:ascii="Symbol" w:hAnsi="Symbol" w:cs="Symbol"/>
    </w:rPr>
  </w:style>
  <w:style w:type="character" w:customStyle="1" w:styleId="WW8Num159z0">
    <w:name w:val="WW8Num159z0"/>
    <w:rsid w:val="00A40D15"/>
    <w:rPr>
      <w:sz w:val="18"/>
      <w:szCs w:val="18"/>
    </w:rPr>
  </w:style>
  <w:style w:type="character" w:customStyle="1" w:styleId="Domylnaczcionkaakapitu7">
    <w:name w:val="Domyślna czcionka akapitu7"/>
    <w:rsid w:val="00A40D1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40D1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40D1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40D1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40D15"/>
  </w:style>
  <w:style w:type="character" w:customStyle="1" w:styleId="Domylnaczcionkaakapitu6">
    <w:name w:val="Domyślna czcionka akapitu6"/>
    <w:rsid w:val="00A40D1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40D1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40D15"/>
  </w:style>
  <w:style w:type="character" w:customStyle="1" w:styleId="Domylnaczcionkaakapitu5">
    <w:name w:val="Domyślna czcionka akapitu5"/>
    <w:rsid w:val="00A40D1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40D15"/>
  </w:style>
  <w:style w:type="character" w:customStyle="1" w:styleId="WW-Domylnaczcionkaakapitu1111">
    <w:name w:val="WW-Domyślna czcionka akapitu1111"/>
    <w:rsid w:val="00A40D1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40D15"/>
  </w:style>
  <w:style w:type="character" w:customStyle="1" w:styleId="WW-Domylnaczcionkaakapitu11111">
    <w:name w:val="WW-Domyślna czcionka akapitu11111"/>
    <w:rsid w:val="00A40D1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40D15"/>
  </w:style>
  <w:style w:type="character" w:customStyle="1" w:styleId="Domylnaczcionkaakapitu4">
    <w:name w:val="Domyślna czcionka akapitu4"/>
    <w:rsid w:val="00A40D1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40D15"/>
  </w:style>
  <w:style w:type="character" w:customStyle="1" w:styleId="Domylnaczcionkaakapitu3">
    <w:name w:val="Domyślna czcionka akapitu3"/>
    <w:rsid w:val="00A40D1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40D15"/>
  </w:style>
  <w:style w:type="character" w:customStyle="1" w:styleId="Domylnaczcionkaakapitu2">
    <w:name w:val="Domyślna czcionka akapitu2"/>
    <w:rsid w:val="00A40D15"/>
  </w:style>
  <w:style w:type="character" w:customStyle="1" w:styleId="WW-Domylnaczcionkaakapitu111111">
    <w:name w:val="WW-Domyślna czcionka akapitu111111"/>
    <w:rsid w:val="00A40D1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40D1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40D15"/>
  </w:style>
  <w:style w:type="character" w:customStyle="1" w:styleId="WW8NumSt39z0">
    <w:name w:val="WW8NumSt39z0"/>
    <w:rsid w:val="00A40D15"/>
    <w:rPr>
      <w:rFonts w:ascii="Times New Roman" w:hAnsi="Times New Roman" w:cs="Times New Roman"/>
    </w:rPr>
  </w:style>
  <w:style w:type="character" w:customStyle="1" w:styleId="WW8NumSt41z0">
    <w:name w:val="WW8NumSt41z0"/>
    <w:rsid w:val="00A40D15"/>
    <w:rPr>
      <w:rFonts w:ascii="Times New Roman" w:hAnsi="Times New Roman" w:cs="Times New Roman"/>
    </w:rPr>
  </w:style>
  <w:style w:type="character" w:customStyle="1" w:styleId="WW8NumSt43z0">
    <w:name w:val="WW8NumSt43z0"/>
    <w:rsid w:val="00A40D15"/>
    <w:rPr>
      <w:rFonts w:ascii="Times New Roman" w:hAnsi="Times New Roman" w:cs="Times New Roman"/>
    </w:rPr>
  </w:style>
  <w:style w:type="character" w:customStyle="1" w:styleId="WW-Domylnaczcionkaakapitu1111111">
    <w:name w:val="WW-Domyślna czcionka akapitu1111111"/>
    <w:rsid w:val="00A40D1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40D15"/>
  </w:style>
  <w:style w:type="character" w:customStyle="1" w:styleId="WW8Num115z1">
    <w:name w:val="WW8Num115z1"/>
    <w:rsid w:val="00A40D15"/>
    <w:rPr>
      <w:rFonts w:ascii="Courier New" w:hAnsi="Courier New" w:cs="Courier New"/>
    </w:rPr>
  </w:style>
  <w:style w:type="character" w:customStyle="1" w:styleId="WW8Num115z2">
    <w:name w:val="WW8Num115z2"/>
    <w:rsid w:val="00A40D15"/>
    <w:rPr>
      <w:rFonts w:ascii="Wingdings" w:hAnsi="Wingdings" w:cs="Wingdings"/>
    </w:rPr>
  </w:style>
  <w:style w:type="character" w:customStyle="1" w:styleId="WW8Num115z3">
    <w:name w:val="WW8Num115z3"/>
    <w:rsid w:val="00A40D15"/>
    <w:rPr>
      <w:rFonts w:ascii="Symbol" w:hAnsi="Symbol" w:cs="Symbol"/>
    </w:rPr>
  </w:style>
  <w:style w:type="character" w:customStyle="1" w:styleId="Domylnaczcionkaakapitu1">
    <w:name w:val="Domyślna czcionka akapitu1"/>
    <w:rsid w:val="00A40D15"/>
  </w:style>
  <w:style w:type="character" w:styleId="Hipercze">
    <w:name w:val="Hyperlink"/>
    <w:rsid w:val="00A40D15"/>
  </w:style>
  <w:style w:type="character" w:customStyle="1" w:styleId="Znakinumeracji">
    <w:name w:val="Znaki numeracji"/>
    <w:rsid w:val="00A40D15"/>
  </w:style>
  <w:style w:type="character" w:styleId="Numerstrony">
    <w:name w:val="page number"/>
    <w:basedOn w:val="WW-Domylnaczcionkaakapitu111111"/>
    <w:rsid w:val="00A40D15"/>
  </w:style>
  <w:style w:type="character" w:styleId="UyteHipercze">
    <w:name w:val="FollowedHyperlink"/>
    <w:rsid w:val="00A40D15"/>
  </w:style>
  <w:style w:type="character" w:customStyle="1" w:styleId="Symbolewypunktowania">
    <w:name w:val="Symbole wypunktowania"/>
    <w:rsid w:val="00A40D15"/>
  </w:style>
  <w:style w:type="character" w:customStyle="1" w:styleId="tabulatory">
    <w:name w:val="tabulatory"/>
    <w:basedOn w:val="Domylnaczcionkaakapitu4"/>
    <w:rsid w:val="00A40D15"/>
  </w:style>
  <w:style w:type="character" w:customStyle="1" w:styleId="NagwekZnak">
    <w:name w:val="Nagłówek Znak"/>
    <w:rsid w:val="00A40D15"/>
  </w:style>
  <w:style w:type="character" w:customStyle="1" w:styleId="NumberingSymbols">
    <w:name w:val="Numbering Symbols"/>
    <w:rsid w:val="00A40D15"/>
  </w:style>
  <w:style w:type="character" w:customStyle="1" w:styleId="BulletSymbols">
    <w:name w:val="Bullet Symbols"/>
    <w:rsid w:val="00A40D15"/>
  </w:style>
  <w:style w:type="character" w:customStyle="1" w:styleId="Odwoaniedokomentarza1">
    <w:name w:val="Odwołanie do komentarza1"/>
    <w:rsid w:val="00A40D15"/>
    <w:rPr>
      <w:sz w:val="16"/>
      <w:szCs w:val="16"/>
    </w:rPr>
  </w:style>
  <w:style w:type="character" w:customStyle="1" w:styleId="Znakiprzypiswdolnych">
    <w:name w:val="Znaki przypisów dolnych"/>
    <w:rsid w:val="00A40D15"/>
  </w:style>
  <w:style w:type="character" w:customStyle="1" w:styleId="TekstpodstawowywcityZnak">
    <w:name w:val="Tekst podstawowy wcięty Znak"/>
    <w:rsid w:val="00A40D15"/>
  </w:style>
  <w:style w:type="character" w:customStyle="1" w:styleId="txt-new">
    <w:name w:val="txt-new"/>
    <w:basedOn w:val="Domylnaczcionkaakapitu11"/>
    <w:rsid w:val="00A40D15"/>
  </w:style>
  <w:style w:type="character" w:customStyle="1" w:styleId="PodpisZnak">
    <w:name w:val="Podpis Znak"/>
    <w:rsid w:val="00A40D15"/>
  </w:style>
  <w:style w:type="character" w:customStyle="1" w:styleId="PodtytuZnak">
    <w:name w:val="Podtytuł Znak"/>
    <w:rsid w:val="00A40D15"/>
  </w:style>
  <w:style w:type="character" w:customStyle="1" w:styleId="NagwekZnak1">
    <w:name w:val="Nagłówek Znak1"/>
    <w:rsid w:val="00A40D15"/>
  </w:style>
  <w:style w:type="character" w:customStyle="1" w:styleId="StopkaZnak">
    <w:name w:val="Stopka Znak"/>
    <w:rsid w:val="00A40D15"/>
  </w:style>
  <w:style w:type="character" w:customStyle="1" w:styleId="TekstdymkaZnak">
    <w:name w:val="Tekst dymka Znak"/>
    <w:rsid w:val="00A40D15"/>
  </w:style>
  <w:style w:type="character" w:customStyle="1" w:styleId="TekstkomentarzaZnak">
    <w:name w:val="Tekst komentarza Znak"/>
    <w:rsid w:val="00A40D15"/>
  </w:style>
  <w:style w:type="character" w:customStyle="1" w:styleId="TematkomentarzaZnak">
    <w:name w:val="Temat komentarza Znak"/>
    <w:rsid w:val="00A40D15"/>
  </w:style>
  <w:style w:type="character" w:customStyle="1" w:styleId="TekstprzypisukocowegoZnak">
    <w:name w:val="Tekst przypisu końcowego Znak"/>
    <w:rsid w:val="00A40D15"/>
    <w:rPr>
      <w:sz w:val="24"/>
      <w:szCs w:val="24"/>
    </w:rPr>
  </w:style>
  <w:style w:type="character" w:customStyle="1" w:styleId="Znakiprzypiswkocowych">
    <w:name w:val="Znaki przypisów końcowych"/>
    <w:rsid w:val="00A40D15"/>
    <w:rPr>
      <w:vertAlign w:val="superscript"/>
    </w:rPr>
  </w:style>
  <w:style w:type="paragraph" w:customStyle="1" w:styleId="Nagwek19">
    <w:name w:val="Nagłówek19"/>
    <w:basedOn w:val="Normalny"/>
    <w:next w:val="Tekstpodstawowy"/>
    <w:rsid w:val="00A40D15"/>
    <w:pPr>
      <w:keepNext/>
      <w:spacing w:before="240" w:after="120"/>
    </w:pPr>
  </w:style>
  <w:style w:type="paragraph" w:styleId="Lista">
    <w:name w:val="List"/>
    <w:basedOn w:val="Tekstpodstawowy"/>
    <w:rsid w:val="00A40D15"/>
    <w:pPr>
      <w:tabs>
        <w:tab w:val="clear" w:pos="1620"/>
      </w:tabs>
      <w:jc w:val="left"/>
    </w:pPr>
    <w:rPr>
      <w:rFonts w:cs="Tahoma"/>
      <w:sz w:val="22"/>
    </w:rPr>
  </w:style>
  <w:style w:type="paragraph" w:styleId="Legenda">
    <w:name w:val="caption"/>
    <w:basedOn w:val="Normalny"/>
    <w:qFormat/>
    <w:rsid w:val="00A40D15"/>
    <w:pPr>
      <w:suppressLineNumbers/>
      <w:spacing w:before="120" w:after="120"/>
    </w:pPr>
  </w:style>
  <w:style w:type="paragraph" w:customStyle="1" w:styleId="Indeks">
    <w:name w:val="Indeks"/>
    <w:basedOn w:val="Normalny"/>
    <w:rsid w:val="00A40D15"/>
    <w:pPr>
      <w:suppressLineNumbers/>
    </w:pPr>
    <w:rPr>
      <w:rFonts w:cs="Tahoma"/>
    </w:rPr>
  </w:style>
  <w:style w:type="paragraph" w:customStyle="1" w:styleId="Nagwek18">
    <w:name w:val="Nagłówek18"/>
    <w:basedOn w:val="Normalny"/>
    <w:next w:val="Tekstpodstawowy"/>
    <w:rsid w:val="00A40D15"/>
    <w:pPr>
      <w:keepNext/>
      <w:spacing w:before="240" w:after="120"/>
    </w:pPr>
  </w:style>
  <w:style w:type="paragraph" w:customStyle="1" w:styleId="Napis1">
    <w:name w:val="Napis1"/>
    <w:basedOn w:val="Normalny"/>
    <w:rsid w:val="00A40D15"/>
    <w:pPr>
      <w:suppressLineNumbers/>
      <w:spacing w:before="120" w:after="120"/>
    </w:pPr>
  </w:style>
  <w:style w:type="paragraph" w:customStyle="1" w:styleId="Nagwek17">
    <w:name w:val="Nagłówek17"/>
    <w:basedOn w:val="Normalny"/>
    <w:next w:val="Tekstpodstawowy"/>
    <w:rsid w:val="00A40D15"/>
    <w:pPr>
      <w:keepNext/>
      <w:spacing w:before="240" w:after="120"/>
    </w:pPr>
  </w:style>
  <w:style w:type="paragraph" w:customStyle="1" w:styleId="Legenda1">
    <w:name w:val="Legenda1"/>
    <w:basedOn w:val="Normalny"/>
    <w:rsid w:val="00A40D15"/>
    <w:pPr>
      <w:suppressLineNumbers/>
      <w:spacing w:before="120" w:after="120"/>
    </w:pPr>
  </w:style>
  <w:style w:type="paragraph" w:customStyle="1" w:styleId="Nagwek16">
    <w:name w:val="Nagłówek16"/>
    <w:basedOn w:val="Normalny"/>
    <w:next w:val="Tekstpodstawowy"/>
    <w:rsid w:val="00A40D15"/>
    <w:pPr>
      <w:keepNext/>
      <w:spacing w:before="240" w:after="120"/>
    </w:pPr>
  </w:style>
  <w:style w:type="paragraph" w:customStyle="1" w:styleId="Legenda12">
    <w:name w:val="Legenda12"/>
    <w:basedOn w:val="Normalny"/>
    <w:rsid w:val="00A40D15"/>
    <w:pPr>
      <w:suppressLineNumbers/>
      <w:spacing w:before="120" w:after="120"/>
    </w:pPr>
  </w:style>
  <w:style w:type="paragraph" w:customStyle="1" w:styleId="Nagwek15">
    <w:name w:val="Nagłówek15"/>
    <w:basedOn w:val="Normalny"/>
    <w:next w:val="Tekstpodstawowy"/>
    <w:rsid w:val="00A40D15"/>
    <w:pPr>
      <w:keepNext/>
      <w:spacing w:before="240" w:after="120"/>
    </w:pPr>
  </w:style>
  <w:style w:type="paragraph" w:customStyle="1" w:styleId="Legenda11">
    <w:name w:val="Legenda11"/>
    <w:basedOn w:val="Normalny"/>
    <w:rsid w:val="00A40D15"/>
    <w:pPr>
      <w:suppressLineNumbers/>
      <w:spacing w:before="120" w:after="120"/>
    </w:pPr>
  </w:style>
  <w:style w:type="paragraph" w:customStyle="1" w:styleId="Nagwek14">
    <w:name w:val="Nagłówek14"/>
    <w:basedOn w:val="Normalny"/>
    <w:next w:val="Tekstpodstawowy"/>
    <w:rsid w:val="00A40D15"/>
    <w:pPr>
      <w:keepNext/>
      <w:spacing w:before="240" w:after="120"/>
    </w:pPr>
  </w:style>
  <w:style w:type="paragraph" w:customStyle="1" w:styleId="Legenda10">
    <w:name w:val="Legenda10"/>
    <w:basedOn w:val="Normalny"/>
    <w:rsid w:val="00A40D15"/>
    <w:pPr>
      <w:suppressLineNumbers/>
      <w:spacing w:before="120" w:after="120"/>
    </w:pPr>
  </w:style>
  <w:style w:type="paragraph" w:customStyle="1" w:styleId="Nagwek13">
    <w:name w:val="Nagłówek13"/>
    <w:basedOn w:val="Normalny"/>
    <w:next w:val="Tekstpodstawowy"/>
    <w:rsid w:val="00A40D15"/>
    <w:pPr>
      <w:keepNext/>
      <w:spacing w:before="240" w:after="120"/>
    </w:pPr>
  </w:style>
  <w:style w:type="paragraph" w:customStyle="1" w:styleId="Legenda9">
    <w:name w:val="Legenda9"/>
    <w:basedOn w:val="Normalny"/>
    <w:rsid w:val="00A40D15"/>
    <w:pPr>
      <w:suppressLineNumbers/>
      <w:spacing w:before="120" w:after="120"/>
    </w:pPr>
  </w:style>
  <w:style w:type="paragraph" w:customStyle="1" w:styleId="Nagwek12">
    <w:name w:val="Nagłówek12"/>
    <w:basedOn w:val="Normalny"/>
    <w:next w:val="Tekstpodstawowy"/>
    <w:rsid w:val="00A40D15"/>
    <w:pPr>
      <w:keepNext/>
      <w:spacing w:before="240" w:after="120"/>
    </w:pPr>
  </w:style>
  <w:style w:type="paragraph" w:customStyle="1" w:styleId="Legenda8">
    <w:name w:val="Legenda8"/>
    <w:basedOn w:val="Normalny"/>
    <w:rsid w:val="00A40D15"/>
    <w:pPr>
      <w:suppressLineNumbers/>
      <w:spacing w:before="120" w:after="120"/>
    </w:pPr>
  </w:style>
  <w:style w:type="paragraph" w:customStyle="1" w:styleId="Nagwek11">
    <w:name w:val="Nagłówek11"/>
    <w:basedOn w:val="Normalny"/>
    <w:next w:val="Tekstpodstawowy"/>
    <w:rsid w:val="00A40D15"/>
    <w:pPr>
      <w:keepNext/>
      <w:spacing w:before="240" w:after="120"/>
    </w:pPr>
  </w:style>
  <w:style w:type="paragraph" w:customStyle="1" w:styleId="Legenda7">
    <w:name w:val="Legenda7"/>
    <w:basedOn w:val="Normalny"/>
    <w:rsid w:val="00A40D15"/>
    <w:pPr>
      <w:suppressLineNumbers/>
      <w:spacing w:before="120" w:after="120"/>
    </w:pPr>
  </w:style>
  <w:style w:type="paragraph" w:customStyle="1" w:styleId="Nagwek100">
    <w:name w:val="Nagłówek10"/>
    <w:basedOn w:val="Normalny"/>
    <w:next w:val="Tekstpodstawowy"/>
    <w:rsid w:val="00A40D15"/>
    <w:pPr>
      <w:keepNext/>
      <w:spacing w:before="240" w:after="120"/>
    </w:pPr>
  </w:style>
  <w:style w:type="paragraph" w:customStyle="1" w:styleId="Legenda6">
    <w:name w:val="Legenda6"/>
    <w:basedOn w:val="Normalny"/>
    <w:rsid w:val="00A40D15"/>
    <w:pPr>
      <w:suppressLineNumbers/>
      <w:spacing w:before="120" w:after="120"/>
    </w:pPr>
  </w:style>
  <w:style w:type="paragraph" w:customStyle="1" w:styleId="Nagwek90">
    <w:name w:val="Nagłówek9"/>
    <w:basedOn w:val="Normalny"/>
    <w:next w:val="Tekstpodstawowy"/>
    <w:rsid w:val="00A40D15"/>
    <w:pPr>
      <w:keepNext/>
      <w:spacing w:before="240" w:after="120"/>
    </w:pPr>
  </w:style>
  <w:style w:type="paragraph" w:customStyle="1" w:styleId="Legenda5">
    <w:name w:val="Legenda5"/>
    <w:basedOn w:val="Normalny"/>
    <w:rsid w:val="00A40D15"/>
    <w:pPr>
      <w:suppressLineNumbers/>
      <w:spacing w:before="120" w:after="120"/>
    </w:pPr>
  </w:style>
  <w:style w:type="paragraph" w:customStyle="1" w:styleId="Legenda4">
    <w:name w:val="Legenda4"/>
    <w:basedOn w:val="Normalny"/>
    <w:rsid w:val="00A40D15"/>
    <w:pPr>
      <w:suppressLineNumbers/>
      <w:spacing w:before="120" w:after="120"/>
    </w:pPr>
  </w:style>
  <w:style w:type="paragraph" w:styleId="Podpis">
    <w:name w:val="Signature"/>
    <w:basedOn w:val="Normalny"/>
    <w:link w:val="PodpisZnak1"/>
    <w:rsid w:val="00A40D15"/>
    <w:pPr>
      <w:suppressLineNumbers/>
      <w:spacing w:before="120" w:after="120"/>
    </w:pPr>
  </w:style>
  <w:style w:type="character" w:customStyle="1" w:styleId="PodpisZnak1">
    <w:name w:val="Podpis Znak1"/>
    <w:basedOn w:val="Domylnaczcionkaakapitu"/>
    <w:link w:val="Podpis"/>
    <w:rsid w:val="00A40D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Nagwek80">
    <w:name w:val="Nagłówek8"/>
    <w:basedOn w:val="Normalny"/>
    <w:next w:val="Tekstpodstawowy"/>
    <w:rsid w:val="00A40D15"/>
    <w:pPr>
      <w:keepNext/>
      <w:spacing w:before="240" w:after="120"/>
    </w:pPr>
  </w:style>
  <w:style w:type="paragraph" w:customStyle="1" w:styleId="Podpis5">
    <w:name w:val="Podpis5"/>
    <w:basedOn w:val="Normalny"/>
    <w:rsid w:val="00A40D15"/>
    <w:pPr>
      <w:suppressLineNumbers/>
      <w:spacing w:before="120" w:after="120"/>
    </w:pPr>
  </w:style>
  <w:style w:type="paragraph" w:customStyle="1" w:styleId="Nagwek70">
    <w:name w:val="Nagłówek7"/>
    <w:basedOn w:val="Normalny"/>
    <w:next w:val="Tekstpodstawowy"/>
    <w:rsid w:val="00A40D15"/>
    <w:pPr>
      <w:keepNext/>
      <w:spacing w:before="240" w:after="120"/>
    </w:pPr>
  </w:style>
  <w:style w:type="paragraph" w:customStyle="1" w:styleId="Legenda3">
    <w:name w:val="Legenda3"/>
    <w:basedOn w:val="Normalny"/>
    <w:rsid w:val="00A40D15"/>
    <w:pPr>
      <w:suppressLineNumbers/>
      <w:spacing w:before="120" w:after="120"/>
    </w:pPr>
  </w:style>
  <w:style w:type="paragraph" w:customStyle="1" w:styleId="Nagwek60">
    <w:name w:val="Nagłówek6"/>
    <w:basedOn w:val="Normalny"/>
    <w:next w:val="Tekstpodstawowy"/>
    <w:rsid w:val="00A40D15"/>
    <w:pPr>
      <w:keepNext/>
      <w:spacing w:before="240" w:after="120"/>
    </w:pPr>
  </w:style>
  <w:style w:type="paragraph" w:customStyle="1" w:styleId="Legenda2">
    <w:name w:val="Legenda2"/>
    <w:basedOn w:val="Normalny"/>
    <w:rsid w:val="00A40D15"/>
    <w:pPr>
      <w:suppressLineNumbers/>
      <w:spacing w:before="120" w:after="120"/>
    </w:pPr>
  </w:style>
  <w:style w:type="paragraph" w:customStyle="1" w:styleId="Nagwek50">
    <w:name w:val="Nagłówek5"/>
    <w:basedOn w:val="Normalny"/>
    <w:next w:val="Tekstpodstawowy"/>
    <w:rsid w:val="00A40D15"/>
    <w:pPr>
      <w:keepNext/>
      <w:spacing w:before="240" w:after="120"/>
    </w:pPr>
  </w:style>
  <w:style w:type="paragraph" w:customStyle="1" w:styleId="Legenda13">
    <w:name w:val="Legenda1"/>
    <w:basedOn w:val="Normalny"/>
    <w:rsid w:val="00A40D15"/>
    <w:pPr>
      <w:suppressLineNumbers/>
      <w:spacing w:before="120" w:after="120"/>
    </w:pPr>
  </w:style>
  <w:style w:type="paragraph" w:customStyle="1" w:styleId="Nagwek40">
    <w:name w:val="Nagłówek4"/>
    <w:basedOn w:val="Normalny"/>
    <w:next w:val="Tekstpodstawowy"/>
    <w:rsid w:val="00A40D15"/>
    <w:pPr>
      <w:keepNext/>
      <w:spacing w:before="240" w:after="120"/>
    </w:pPr>
  </w:style>
  <w:style w:type="paragraph" w:customStyle="1" w:styleId="Podpis4">
    <w:name w:val="Podpis4"/>
    <w:basedOn w:val="Normalny"/>
    <w:rsid w:val="00A40D15"/>
    <w:pPr>
      <w:suppressLineNumbers/>
      <w:spacing w:before="120" w:after="120"/>
    </w:pPr>
  </w:style>
  <w:style w:type="paragraph" w:customStyle="1" w:styleId="Nagwek30">
    <w:name w:val="Nagłówek3"/>
    <w:basedOn w:val="Normalny"/>
    <w:next w:val="Tekstpodstawowy"/>
    <w:rsid w:val="00A40D15"/>
    <w:pPr>
      <w:keepNext/>
      <w:spacing w:before="240" w:after="120"/>
    </w:pPr>
  </w:style>
  <w:style w:type="paragraph" w:customStyle="1" w:styleId="Podpis3">
    <w:name w:val="Podpis3"/>
    <w:basedOn w:val="Normalny"/>
    <w:rsid w:val="00A40D15"/>
    <w:pPr>
      <w:suppressLineNumbers/>
      <w:spacing w:before="120" w:after="120"/>
    </w:pPr>
  </w:style>
  <w:style w:type="paragraph" w:customStyle="1" w:styleId="Nagwek20">
    <w:name w:val="Nagłówek2"/>
    <w:basedOn w:val="Normalny"/>
    <w:next w:val="Podtytu"/>
    <w:rsid w:val="00A40D15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1"/>
    <w:qFormat/>
    <w:rsid w:val="00A40D15"/>
    <w:pPr>
      <w:spacing w:after="60"/>
      <w:jc w:val="center"/>
    </w:pPr>
    <w:rPr>
      <w:rFonts w:ascii="Arial" w:hAnsi="Arial" w:cs="Arial"/>
    </w:rPr>
  </w:style>
  <w:style w:type="character" w:customStyle="1" w:styleId="PodtytuZnak1">
    <w:name w:val="Podtytuł Znak1"/>
    <w:basedOn w:val="Domylnaczcionkaakapitu"/>
    <w:link w:val="Podtytu"/>
    <w:rsid w:val="00A40D15"/>
    <w:rPr>
      <w:rFonts w:ascii="Arial" w:eastAsia="Times New Roman" w:hAnsi="Arial" w:cs="Arial"/>
      <w:sz w:val="20"/>
      <w:szCs w:val="20"/>
      <w:lang w:val="pl-PL"/>
    </w:rPr>
  </w:style>
  <w:style w:type="paragraph" w:customStyle="1" w:styleId="Podpis2">
    <w:name w:val="Podpis2"/>
    <w:basedOn w:val="Normalny"/>
    <w:rsid w:val="00A40D15"/>
    <w:pPr>
      <w:suppressLineNumbers/>
      <w:spacing w:before="120" w:after="120"/>
    </w:pPr>
  </w:style>
  <w:style w:type="paragraph" w:styleId="Nagwek">
    <w:name w:val="header"/>
    <w:basedOn w:val="Normalny"/>
    <w:next w:val="Tekstpodstawowy"/>
    <w:link w:val="NagwekZnak2"/>
    <w:rsid w:val="00A40D15"/>
    <w:pPr>
      <w:keepNext/>
      <w:spacing w:before="240" w:after="120"/>
    </w:pPr>
  </w:style>
  <w:style w:type="character" w:customStyle="1" w:styleId="NagwekZnak2">
    <w:name w:val="Nagłówek Znak2"/>
    <w:basedOn w:val="Domylnaczcionkaakapitu"/>
    <w:link w:val="Nagwek"/>
    <w:rsid w:val="00A40D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odpis1">
    <w:name w:val="Podpis1"/>
    <w:basedOn w:val="Normalny"/>
    <w:rsid w:val="00A40D15"/>
    <w:pPr>
      <w:suppressLineNumbers/>
      <w:spacing w:before="120" w:after="120"/>
    </w:pPr>
  </w:style>
  <w:style w:type="paragraph" w:styleId="Tekstpodstawowywcity">
    <w:name w:val="Body Text Indent"/>
    <w:basedOn w:val="Normalny"/>
    <w:link w:val="TekstpodstawowywcityZnak1"/>
    <w:rsid w:val="00A40D15"/>
    <w:pPr>
      <w:ind w:left="5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A40D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Nagwekstrony">
    <w:name w:val="Nagłówek strony"/>
    <w:basedOn w:val="Normalny"/>
    <w:rsid w:val="00A40D15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sid w:val="00A40D15"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"/>
    <w:rsid w:val="00A40D15"/>
    <w:pPr>
      <w:ind w:left="360"/>
      <w:jc w:val="both"/>
    </w:pPr>
    <w:rPr>
      <w:sz w:val="22"/>
    </w:rPr>
  </w:style>
  <w:style w:type="paragraph" w:customStyle="1" w:styleId="Tekstpodstawowy22">
    <w:name w:val="Tekst podstawowy 22"/>
    <w:basedOn w:val="Normalny"/>
    <w:rsid w:val="00A40D15"/>
    <w:pPr>
      <w:jc w:val="both"/>
    </w:pPr>
    <w:rPr>
      <w:sz w:val="22"/>
    </w:rPr>
  </w:style>
  <w:style w:type="paragraph" w:customStyle="1" w:styleId="WW-Tekstpodstawowy3">
    <w:name w:val="WW-Tekst podstawowy 3"/>
    <w:basedOn w:val="Normalny"/>
    <w:rsid w:val="00A40D15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rsid w:val="00A40D15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rsid w:val="00A40D15"/>
    <w:pPr>
      <w:jc w:val="both"/>
    </w:pPr>
    <w:rPr>
      <w:sz w:val="22"/>
    </w:rPr>
  </w:style>
  <w:style w:type="paragraph" w:customStyle="1" w:styleId="Zawartotabeli">
    <w:name w:val="Zawartość tabeli"/>
    <w:basedOn w:val="Normalny"/>
    <w:rsid w:val="00A40D15"/>
    <w:pPr>
      <w:suppressLineNumbers/>
    </w:pPr>
  </w:style>
  <w:style w:type="paragraph" w:customStyle="1" w:styleId="Nagwektabeli">
    <w:name w:val="Nagłówek tabeli"/>
    <w:basedOn w:val="Zawartotabeli"/>
    <w:rsid w:val="00A40D15"/>
    <w:pPr>
      <w:jc w:val="center"/>
    </w:pPr>
    <w:rPr>
      <w:b/>
      <w:bCs/>
    </w:rPr>
  </w:style>
  <w:style w:type="paragraph" w:customStyle="1" w:styleId="Tekstpodstawowy33">
    <w:name w:val="Tekst podstawowy 33"/>
    <w:basedOn w:val="Normalny"/>
    <w:rsid w:val="00A40D15"/>
    <w:pPr>
      <w:spacing w:line="360" w:lineRule="auto"/>
      <w:jc w:val="both"/>
    </w:pPr>
  </w:style>
  <w:style w:type="paragraph" w:customStyle="1" w:styleId="Tekstpodstawowy23">
    <w:name w:val="Tekst podstawowy 23"/>
    <w:basedOn w:val="Normalny"/>
    <w:rsid w:val="00A40D15"/>
    <w:pPr>
      <w:jc w:val="both"/>
    </w:pPr>
    <w:rPr>
      <w:sz w:val="22"/>
    </w:rPr>
  </w:style>
  <w:style w:type="paragraph" w:styleId="Stopka">
    <w:name w:val="footer"/>
    <w:basedOn w:val="Normalny"/>
    <w:link w:val="StopkaZnak1"/>
    <w:rsid w:val="00A40D1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40D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ramki">
    <w:name w:val="Zawartość ramki"/>
    <w:basedOn w:val="Tekstpodstawowy"/>
    <w:rsid w:val="00A40D15"/>
    <w:pPr>
      <w:tabs>
        <w:tab w:val="clear" w:pos="1620"/>
      </w:tabs>
      <w:jc w:val="left"/>
    </w:pPr>
    <w:rPr>
      <w:sz w:val="22"/>
    </w:rPr>
  </w:style>
  <w:style w:type="paragraph" w:customStyle="1" w:styleId="Tekstpodstawowywcity31">
    <w:name w:val="Tekst podstawowy wcięty 31"/>
    <w:basedOn w:val="Normalny"/>
    <w:rsid w:val="00A40D15"/>
    <w:pPr>
      <w:tabs>
        <w:tab w:val="left" w:pos="720"/>
      </w:tabs>
      <w:ind w:left="360" w:hanging="360"/>
      <w:jc w:val="both"/>
    </w:pPr>
  </w:style>
  <w:style w:type="paragraph" w:styleId="Tekstdymka">
    <w:name w:val="Balloon Text"/>
    <w:basedOn w:val="Normalny"/>
    <w:link w:val="TekstdymkaZnak1"/>
    <w:rsid w:val="00A40D15"/>
  </w:style>
  <w:style w:type="character" w:customStyle="1" w:styleId="TekstdymkaZnak1">
    <w:name w:val="Tekst dymka Znak1"/>
    <w:basedOn w:val="Domylnaczcionkaakapitu"/>
    <w:link w:val="Tekstdymka"/>
    <w:rsid w:val="00A40D1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kstblokowy1">
    <w:name w:val="Tekst blokowy1"/>
    <w:basedOn w:val="Normalny"/>
    <w:rsid w:val="00A40D15"/>
    <w:pPr>
      <w:shd w:val="clear" w:color="auto" w:fill="FFFFFF"/>
      <w:tabs>
        <w:tab w:val="left" w:pos="2160"/>
        <w:tab w:val="left" w:pos="10770"/>
      </w:tabs>
      <w:ind w:left="180" w:right="15" w:hanging="180"/>
      <w:jc w:val="both"/>
    </w:pPr>
  </w:style>
  <w:style w:type="paragraph" w:customStyle="1" w:styleId="Tekstpodstawowy24">
    <w:name w:val="Tekst podstawowy 24"/>
    <w:basedOn w:val="Normalny"/>
    <w:rsid w:val="00A40D15"/>
    <w:pPr>
      <w:shd w:val="clear" w:color="auto" w:fill="FFFFFF"/>
      <w:tabs>
        <w:tab w:val="left" w:pos="2160"/>
        <w:tab w:val="left" w:pos="10770"/>
      </w:tabs>
      <w:ind w:right="15"/>
    </w:pPr>
  </w:style>
  <w:style w:type="paragraph" w:customStyle="1" w:styleId="Tekstpodstawowy34">
    <w:name w:val="Tekst podstawowy 34"/>
    <w:basedOn w:val="Normalny"/>
    <w:rsid w:val="00A40D15"/>
    <w:pPr>
      <w:shd w:val="clear" w:color="auto" w:fill="FFFFFF"/>
      <w:tabs>
        <w:tab w:val="left" w:pos="2160"/>
        <w:tab w:val="left" w:pos="10770"/>
      </w:tabs>
      <w:spacing w:before="4"/>
      <w:ind w:right="15"/>
      <w:jc w:val="both"/>
    </w:pPr>
  </w:style>
  <w:style w:type="paragraph" w:styleId="Akapitzlist">
    <w:name w:val="List Paragraph"/>
    <w:basedOn w:val="Normalny"/>
    <w:uiPriority w:val="34"/>
    <w:qFormat/>
    <w:rsid w:val="00A40D15"/>
    <w:pPr>
      <w:ind w:left="708"/>
    </w:pPr>
  </w:style>
  <w:style w:type="paragraph" w:customStyle="1" w:styleId="Standard">
    <w:name w:val="Standard"/>
    <w:rsid w:val="00A40D15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xtbody">
    <w:name w:val="Text body"/>
    <w:basedOn w:val="Standard"/>
    <w:rsid w:val="00A40D15"/>
    <w:pPr>
      <w:spacing w:after="120"/>
    </w:pPr>
  </w:style>
  <w:style w:type="paragraph" w:customStyle="1" w:styleId="Index">
    <w:name w:val="Index"/>
    <w:basedOn w:val="Standard"/>
    <w:rsid w:val="00A40D15"/>
    <w:pPr>
      <w:suppressLineNumbers/>
    </w:pPr>
  </w:style>
  <w:style w:type="paragraph" w:customStyle="1" w:styleId="Tekstkomentarza1">
    <w:name w:val="Tekst komentarza1"/>
    <w:basedOn w:val="Normalny"/>
    <w:rsid w:val="00A40D15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40D15"/>
    <w:rPr>
      <w:sz w:val="24"/>
      <w:szCs w:val="24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40D15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A40D1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40D1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ormalnyWeb">
    <w:name w:val="Normal (Web)"/>
    <w:basedOn w:val="Normalny"/>
    <w:rsid w:val="00A40D15"/>
    <w:pPr>
      <w:suppressAutoHyphens w:val="0"/>
      <w:spacing w:before="100" w:after="119"/>
    </w:pPr>
  </w:style>
  <w:style w:type="paragraph" w:customStyle="1" w:styleId="Podpis6">
    <w:name w:val="Podpis6"/>
    <w:basedOn w:val="Normalny"/>
    <w:rsid w:val="00A40D15"/>
    <w:pPr>
      <w:suppressLineNumbers/>
      <w:spacing w:before="120" w:after="120"/>
    </w:pPr>
  </w:style>
  <w:style w:type="paragraph" w:customStyle="1" w:styleId="Tekstkomentarza2">
    <w:name w:val="Tekst komentarza2"/>
    <w:basedOn w:val="Normalny"/>
    <w:rsid w:val="00A40D15"/>
  </w:style>
  <w:style w:type="paragraph" w:customStyle="1" w:styleId="Tekstwstpniesformatowany">
    <w:name w:val="Tekst wstępnie sformatowany"/>
    <w:basedOn w:val="Normalny"/>
    <w:rsid w:val="00A40D15"/>
  </w:style>
  <w:style w:type="paragraph" w:styleId="Tekstprzypisukocowego">
    <w:name w:val="endnote text"/>
    <w:basedOn w:val="Normalny"/>
    <w:link w:val="TekstprzypisukocowegoZnak1"/>
    <w:rsid w:val="00A40D15"/>
    <w:rPr>
      <w:sz w:val="24"/>
      <w:szCs w:val="24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40D15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qFormat/>
    <w:rsid w:val="00A40D15"/>
    <w:pPr>
      <w:suppressAutoHyphens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Normalny1">
    <w:name w:val="Normalny1"/>
    <w:rsid w:val="00901D9D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06F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pczkartuzy.pl" TargetMode="External"/><Relationship Id="rId5" Type="http://schemas.openxmlformats.org/officeDocument/2006/relationships/hyperlink" Target="http://www.bip.pczkartuzy.pl/konkur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Witkowski</dc:creator>
  <cp:keywords/>
  <dc:description/>
  <cp:lastModifiedBy>Renata Klawikowska</cp:lastModifiedBy>
  <cp:revision>10</cp:revision>
  <cp:lastPrinted>2022-12-05T11:33:00Z</cp:lastPrinted>
  <dcterms:created xsi:type="dcterms:W3CDTF">2019-10-10T12:46:00Z</dcterms:created>
  <dcterms:modified xsi:type="dcterms:W3CDTF">2022-12-05T11:34:00Z</dcterms:modified>
</cp:coreProperties>
</file>